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47A" w:rsidRPr="0030747A" w:rsidRDefault="0030747A" w:rsidP="0030747A">
      <w:pPr>
        <w:widowControl w:val="0"/>
        <w:spacing w:after="380" w:line="290" w:lineRule="auto"/>
        <w:ind w:left="6379"/>
        <w:rPr>
          <w:rFonts w:ascii="Arial" w:eastAsia="Arial" w:hAnsi="Arial" w:cs="Arial"/>
          <w:color w:val="231F20"/>
          <w:sz w:val="15"/>
          <w:szCs w:val="15"/>
          <w:lang w:bidi="pl-PL"/>
        </w:rPr>
      </w:pPr>
    </w:p>
    <w:p w:rsidR="0030747A" w:rsidRPr="0030747A" w:rsidRDefault="0030747A" w:rsidP="0030747A">
      <w:pPr>
        <w:widowControl w:val="0"/>
        <w:suppressAutoHyphens/>
        <w:autoSpaceDN w:val="0"/>
        <w:jc w:val="right"/>
        <w:textAlignment w:val="baseline"/>
        <w:rPr>
          <w:rFonts w:eastAsia="Andale Sans UI"/>
          <w:i/>
          <w:color w:val="auto"/>
          <w:kern w:val="3"/>
          <w:sz w:val="18"/>
          <w:szCs w:val="18"/>
          <w:lang w:eastAsia="ja-JP" w:bidi="fa-IR"/>
        </w:rPr>
      </w:pPr>
      <w:r>
        <w:rPr>
          <w:rFonts w:eastAsia="Andale Sans UI"/>
          <w:i/>
          <w:color w:val="auto"/>
          <w:kern w:val="3"/>
          <w:sz w:val="18"/>
          <w:szCs w:val="18"/>
          <w:lang w:eastAsia="ja-JP" w:bidi="fa-IR"/>
        </w:rPr>
        <w:t>Załącznik nr 3</w:t>
      </w:r>
      <w:bookmarkStart w:id="0" w:name="_GoBack"/>
      <w:bookmarkEnd w:id="0"/>
    </w:p>
    <w:p w:rsidR="0030747A" w:rsidRPr="0030747A" w:rsidRDefault="0030747A" w:rsidP="0030747A">
      <w:pPr>
        <w:widowControl w:val="0"/>
        <w:suppressAutoHyphens/>
        <w:autoSpaceDN w:val="0"/>
        <w:jc w:val="right"/>
        <w:textAlignment w:val="baseline"/>
        <w:rPr>
          <w:rFonts w:eastAsia="Andale Sans UI"/>
          <w:i/>
          <w:color w:val="auto"/>
          <w:kern w:val="3"/>
          <w:sz w:val="18"/>
          <w:szCs w:val="18"/>
          <w:lang w:eastAsia="ja-JP" w:bidi="fa-IR"/>
        </w:rPr>
      </w:pPr>
      <w:r w:rsidRPr="0030747A">
        <w:rPr>
          <w:rFonts w:eastAsia="Andale Sans UI"/>
          <w:i/>
          <w:color w:val="auto"/>
          <w:kern w:val="3"/>
          <w:sz w:val="18"/>
          <w:szCs w:val="18"/>
          <w:lang w:eastAsia="ja-JP" w:bidi="fa-IR"/>
        </w:rPr>
        <w:t xml:space="preserve"> </w:t>
      </w:r>
      <w:proofErr w:type="gramStart"/>
      <w:r w:rsidRPr="0030747A">
        <w:rPr>
          <w:rFonts w:eastAsia="Andale Sans UI"/>
          <w:i/>
          <w:color w:val="auto"/>
          <w:kern w:val="3"/>
          <w:sz w:val="18"/>
          <w:szCs w:val="18"/>
          <w:lang w:eastAsia="ja-JP" w:bidi="fa-IR"/>
        </w:rPr>
        <w:t>do</w:t>
      </w:r>
      <w:proofErr w:type="gramEnd"/>
      <w:r w:rsidRPr="0030747A">
        <w:rPr>
          <w:rFonts w:eastAsia="Andale Sans UI"/>
          <w:i/>
          <w:color w:val="auto"/>
          <w:kern w:val="3"/>
          <w:sz w:val="18"/>
          <w:szCs w:val="18"/>
          <w:lang w:eastAsia="ja-JP" w:bidi="fa-IR"/>
        </w:rPr>
        <w:t xml:space="preserve"> ogłoszenia na otwarty konkurs ofert</w:t>
      </w:r>
    </w:p>
    <w:p w:rsidR="0030747A" w:rsidRPr="0030747A" w:rsidRDefault="0030747A" w:rsidP="0030747A">
      <w:pPr>
        <w:widowControl w:val="0"/>
        <w:suppressAutoHyphens/>
        <w:autoSpaceDN w:val="0"/>
        <w:jc w:val="right"/>
        <w:textAlignment w:val="baseline"/>
        <w:rPr>
          <w:rFonts w:eastAsia="Andale Sans UI"/>
          <w:i/>
          <w:color w:val="auto"/>
          <w:kern w:val="3"/>
          <w:sz w:val="18"/>
          <w:szCs w:val="18"/>
          <w:lang w:eastAsia="ja-JP" w:bidi="fa-IR"/>
        </w:rPr>
      </w:pPr>
      <w:proofErr w:type="gramStart"/>
      <w:r w:rsidRPr="0030747A">
        <w:rPr>
          <w:rFonts w:eastAsia="Andale Sans UI"/>
          <w:i/>
          <w:color w:val="auto"/>
          <w:kern w:val="3"/>
          <w:sz w:val="18"/>
          <w:szCs w:val="18"/>
          <w:lang w:eastAsia="ja-JP" w:bidi="fa-IR"/>
        </w:rPr>
        <w:t>na</w:t>
      </w:r>
      <w:proofErr w:type="gramEnd"/>
      <w:r w:rsidRPr="0030747A">
        <w:rPr>
          <w:rFonts w:eastAsia="Andale Sans UI"/>
          <w:i/>
          <w:color w:val="auto"/>
          <w:kern w:val="3"/>
          <w:sz w:val="18"/>
          <w:szCs w:val="18"/>
          <w:lang w:eastAsia="ja-JP" w:bidi="fa-IR"/>
        </w:rPr>
        <w:t xml:space="preserve"> realizacje zadania publicznego </w:t>
      </w:r>
    </w:p>
    <w:p w:rsidR="0030747A" w:rsidRDefault="0030747A" w:rsidP="0030747A">
      <w:pPr>
        <w:widowControl w:val="0"/>
        <w:suppressAutoHyphens/>
        <w:autoSpaceDN w:val="0"/>
        <w:jc w:val="right"/>
        <w:textAlignment w:val="baseline"/>
        <w:rPr>
          <w:rFonts w:eastAsia="Andale Sans UI"/>
          <w:i/>
          <w:color w:val="auto"/>
          <w:kern w:val="3"/>
          <w:sz w:val="18"/>
          <w:szCs w:val="18"/>
          <w:lang w:eastAsia="ja-JP" w:bidi="fa-IR"/>
        </w:rPr>
      </w:pPr>
      <w:proofErr w:type="gramStart"/>
      <w:r w:rsidRPr="0030747A">
        <w:rPr>
          <w:rFonts w:eastAsia="Andale Sans UI"/>
          <w:i/>
          <w:color w:val="auto"/>
          <w:kern w:val="3"/>
          <w:sz w:val="18"/>
          <w:szCs w:val="18"/>
          <w:lang w:eastAsia="ja-JP" w:bidi="fa-IR"/>
        </w:rPr>
        <w:t>z</w:t>
      </w:r>
      <w:proofErr w:type="gramEnd"/>
      <w:r w:rsidRPr="0030747A">
        <w:rPr>
          <w:rFonts w:eastAsia="Andale Sans UI"/>
          <w:i/>
          <w:color w:val="auto"/>
          <w:kern w:val="3"/>
          <w:sz w:val="18"/>
          <w:szCs w:val="18"/>
          <w:lang w:eastAsia="ja-JP" w:bidi="fa-IR"/>
        </w:rPr>
        <w:t xml:space="preserve"> zakresu pomocy społecznej</w:t>
      </w:r>
    </w:p>
    <w:p w:rsidR="0030747A" w:rsidRPr="0030747A" w:rsidRDefault="0030747A" w:rsidP="0030747A">
      <w:pPr>
        <w:widowControl w:val="0"/>
        <w:suppressAutoHyphens/>
        <w:autoSpaceDN w:val="0"/>
        <w:jc w:val="right"/>
        <w:textAlignment w:val="baseline"/>
        <w:rPr>
          <w:rFonts w:eastAsia="Andale Sans UI"/>
          <w:i/>
          <w:color w:val="auto"/>
          <w:kern w:val="3"/>
          <w:sz w:val="18"/>
          <w:szCs w:val="18"/>
          <w:lang w:eastAsia="ja-JP" w:bidi="fa-IR"/>
        </w:rPr>
      </w:pPr>
    </w:p>
    <w:p w:rsidR="00167961" w:rsidRPr="0030747A" w:rsidRDefault="003F1ECF" w:rsidP="0030747A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C027B6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FC48F2" w:rsidRPr="00A92300">
        <w:rPr>
          <w:rFonts w:asciiTheme="minorHAnsi" w:eastAsia="Arial" w:hAnsiTheme="minorHAnsi" w:cstheme="minorHAnsi"/>
          <w:bCs/>
        </w:rPr>
        <w:t>/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proofErr w:type="gramStart"/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</w:t>
      </w:r>
      <w:proofErr w:type="gramEnd"/>
      <w:r>
        <w:rPr>
          <w:rFonts w:ascii="Calibri,Bold" w:hAnsi="Calibri,Bold" w:cs="Calibri,Bold"/>
          <w:b/>
          <w:bCs/>
          <w:color w:val="auto"/>
          <w:sz w:val="16"/>
          <w:szCs w:val="16"/>
        </w:rPr>
        <w:t xml:space="preserve">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Ofertę należy wypełnić wyłącznie w białych pustych polach, zgodnie z instrukcjami umieszonymi przy poszczególnych </w:t>
      </w:r>
      <w:proofErr w:type="spellStart"/>
      <w:r>
        <w:rPr>
          <w:rFonts w:ascii="Calibri" w:hAnsi="Calibri" w:cs="Calibri"/>
          <w:color w:val="auto"/>
          <w:sz w:val="16"/>
          <w:szCs w:val="16"/>
        </w:rPr>
        <w:t>polachlub</w:t>
      </w:r>
      <w:proofErr w:type="spellEnd"/>
      <w:r>
        <w:rPr>
          <w:rFonts w:ascii="Calibri" w:hAnsi="Calibri" w:cs="Calibri"/>
          <w:color w:val="auto"/>
          <w:sz w:val="16"/>
          <w:szCs w:val="16"/>
        </w:rPr>
        <w:t xml:space="preserve"> w przypisach.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 xml:space="preserve">*”, oznacza, że należy skreślić </w:t>
      </w:r>
      <w:proofErr w:type="spellStart"/>
      <w:r>
        <w:rPr>
          <w:rFonts w:ascii="Calibri" w:hAnsi="Calibri" w:cs="Calibri"/>
          <w:color w:val="auto"/>
          <w:sz w:val="16"/>
          <w:szCs w:val="16"/>
        </w:rPr>
        <w:t>niewłaściwąodpowiedź</w:t>
      </w:r>
      <w:proofErr w:type="spellEnd"/>
      <w:r>
        <w:rPr>
          <w:rFonts w:ascii="Calibri" w:hAnsi="Calibri" w:cs="Calibri"/>
          <w:color w:val="auto"/>
          <w:sz w:val="16"/>
          <w:szCs w:val="16"/>
        </w:rPr>
        <w:t xml:space="preserve">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</w:t>
            </w:r>
            <w:proofErr w:type="gram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którego jest adresowana oferta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30747A" w:rsidRDefault="0030747A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  <w:proofErr w:type="gramEnd"/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</w:t>
            </w:r>
            <w:proofErr w:type="spellStart"/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miejsceich</w:t>
            </w:r>
            <w:proofErr w:type="spellEnd"/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6B13DB">
              <w:rPr>
                <w:rFonts w:asciiTheme="minorHAnsi" w:hAnsiTheme="minorHAnsi" w:cstheme="minorHAnsi"/>
                <w:sz w:val="20"/>
              </w:rPr>
              <w:t>co</w:t>
            </w:r>
            <w:proofErr w:type="gramEnd"/>
            <w:r w:rsidRPr="006B13DB">
              <w:rPr>
                <w:rFonts w:asciiTheme="minorHAnsi" w:hAnsiTheme="minorHAnsi" w:cstheme="minorHAnsi"/>
                <w:sz w:val="20"/>
              </w:rPr>
              <w:t xml:space="preserve">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6B13DB">
              <w:rPr>
                <w:rFonts w:asciiTheme="minorHAnsi" w:hAnsiTheme="minorHAnsi" w:cstheme="minorHAnsi"/>
                <w:sz w:val="20"/>
              </w:rPr>
              <w:lastRenderedPageBreak/>
              <w:t>jaka</w:t>
            </w:r>
            <w:proofErr w:type="gramEnd"/>
            <w:r w:rsidRPr="006B13DB">
              <w:rPr>
                <w:rFonts w:asciiTheme="minorHAnsi" w:hAnsiTheme="minorHAnsi" w:cstheme="minorHAnsi"/>
                <w:sz w:val="20"/>
              </w:rPr>
              <w:t xml:space="preserve">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proofErr w:type="gramStart"/>
            <w:r w:rsidRPr="006B13DB">
              <w:rPr>
                <w:rFonts w:asciiTheme="minorHAnsi" w:hAnsiTheme="minorHAnsi" w:cstheme="minorHAnsi"/>
                <w:iCs/>
                <w:sz w:val="20"/>
              </w:rPr>
              <w:t>czy</w:t>
            </w:r>
            <w:proofErr w:type="gramEnd"/>
            <w:r w:rsidRPr="006B13DB">
              <w:rPr>
                <w:rFonts w:asciiTheme="minorHAnsi" w:hAnsiTheme="minorHAnsi" w:cstheme="minorHAnsi"/>
                <w:iCs/>
                <w:sz w:val="20"/>
              </w:rPr>
              <w:t xml:space="preserve"> przewidywane jest wykorzystanie rezultatów osiągniętych w trakcie realizacji oferty w dalszych działaniach organizacji? – </w:t>
            </w:r>
            <w:proofErr w:type="gramStart"/>
            <w:r w:rsidRPr="006B13DB">
              <w:rPr>
                <w:rFonts w:asciiTheme="minorHAnsi" w:hAnsiTheme="minorHAnsi" w:cstheme="minorHAnsi"/>
                <w:iCs/>
                <w:sz w:val="20"/>
              </w:rPr>
              <w:t>trwałość</w:t>
            </w:r>
            <w:proofErr w:type="gramEnd"/>
            <w:r w:rsidRPr="006B13DB">
              <w:rPr>
                <w:rFonts w:asciiTheme="minorHAnsi" w:hAnsiTheme="minorHAnsi" w:cstheme="minorHAnsi"/>
                <w:iCs/>
                <w:sz w:val="20"/>
              </w:rPr>
              <w:t xml:space="preserve">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rezultatów/źródło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71A1D" w:rsidRDefault="00871A1D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proofErr w:type="gramStart"/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  <w:proofErr w:type="gramEnd"/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proofErr w:type="spellStart"/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</w:t>
            </w:r>
            <w:proofErr w:type="spellEnd"/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proofErr w:type="spellStart"/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Podział</w:t>
            </w:r>
            <w:proofErr w:type="spellEnd"/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BA545D" w:rsidRDefault="00BA545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BA545D" w:rsidRDefault="00BA545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BA545D" w:rsidRDefault="00BA545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BA545D" w:rsidRDefault="00BA545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BA545D" w:rsidRDefault="00BA545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BA545D" w:rsidRDefault="00BA545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BA545D" w:rsidRDefault="00BA545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proponowane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2)   pobieranie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>*/oferenci*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oferent*/oferenci*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</w:t>
      </w:r>
      <w:proofErr w:type="gramStart"/>
      <w:r w:rsidR="00D64BC6">
        <w:rPr>
          <w:rFonts w:asciiTheme="minorHAnsi" w:hAnsiTheme="minorHAnsi" w:cs="Verdana"/>
          <w:color w:val="auto"/>
          <w:sz w:val="18"/>
          <w:szCs w:val="18"/>
        </w:rPr>
        <w:t>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/zalega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>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Sądowym*/właściwą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wszystkie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>w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 xml:space="preserve">i przekazywaniem danych osobowych, a także wprowadzaniem ich do systemów informatycznych, osoby, </w:t>
      </w:r>
      <w:proofErr w:type="spellStart"/>
      <w:r w:rsidRPr="00D97AAD">
        <w:rPr>
          <w:rFonts w:asciiTheme="minorHAnsi" w:hAnsiTheme="minorHAnsi" w:cs="Verdana"/>
          <w:color w:val="auto"/>
          <w:sz w:val="18"/>
          <w:szCs w:val="18"/>
        </w:rPr>
        <w:t>których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644B86" w:rsidRDefault="00644B86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644B86" w:rsidRDefault="00644B86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644B86" w:rsidRDefault="00644B86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proofErr w:type="gramStart"/>
      <w:r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</w:t>
      </w:r>
      <w:proofErr w:type="gramEnd"/>
      <w:r w:rsidRPr="00D97AAD">
        <w:rPr>
          <w:rFonts w:asciiTheme="minorHAnsi" w:hAnsiTheme="minorHAnsi" w:cs="Verdana"/>
          <w:color w:val="auto"/>
          <w:sz w:val="20"/>
          <w:szCs w:val="20"/>
        </w:rPr>
        <w:t>.......</w:t>
      </w:r>
    </w:p>
    <w:p w:rsidR="00644B86" w:rsidRDefault="00644B86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644B86">
      <w:pPr>
        <w:widowControl w:val="0"/>
        <w:tabs>
          <w:tab w:val="right" w:pos="9540"/>
        </w:tabs>
        <w:autoSpaceDE w:val="0"/>
        <w:autoSpaceDN w:val="0"/>
        <w:adjustRightInd w:val="0"/>
        <w:jc w:val="right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644B86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871A1D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644B86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="Verdana"/>
          <w:color w:val="auto"/>
          <w:sz w:val="16"/>
          <w:szCs w:val="16"/>
        </w:rPr>
      </w:pPr>
      <w:proofErr w:type="gramStart"/>
      <w:r w:rsidRPr="00F56D0C">
        <w:rPr>
          <w:rFonts w:asciiTheme="minorHAnsi" w:hAnsiTheme="minorHAnsi" w:cs="Verdana"/>
          <w:color w:val="auto"/>
          <w:sz w:val="16"/>
          <w:szCs w:val="16"/>
        </w:rPr>
        <w:t>osób</w:t>
      </w:r>
      <w:proofErr w:type="gramEnd"/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 upoważnionych</w:t>
      </w:r>
      <w:r w:rsidR="00871A1D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644B86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="Verdana"/>
          <w:color w:val="auto"/>
          <w:sz w:val="20"/>
          <w:szCs w:val="20"/>
        </w:rPr>
      </w:pPr>
      <w:proofErr w:type="gramStart"/>
      <w:r w:rsidRPr="00F56D0C">
        <w:rPr>
          <w:rFonts w:asciiTheme="minorHAnsi" w:hAnsiTheme="minorHAnsi" w:cs="Verdana"/>
          <w:color w:val="auto"/>
          <w:sz w:val="16"/>
          <w:szCs w:val="16"/>
        </w:rPr>
        <w:t>woli</w:t>
      </w:r>
      <w:proofErr w:type="gramEnd"/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 w imieniu</w:t>
      </w:r>
      <w:r w:rsidR="00871A1D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D7B" w:rsidRDefault="00C46D7B">
      <w:r>
        <w:separator/>
      </w:r>
    </w:p>
  </w:endnote>
  <w:endnote w:type="continuationSeparator" w:id="0">
    <w:p w:rsidR="00C46D7B" w:rsidRDefault="00C46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:rsidR="00B32294" w:rsidRDefault="004B7E2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30747A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D7B" w:rsidRDefault="00C46D7B">
      <w:r>
        <w:separator/>
      </w:r>
    </w:p>
  </w:footnote>
  <w:footnote w:type="continuationSeparator" w:id="0">
    <w:p w:rsidR="00C46D7B" w:rsidRDefault="00C46D7B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proofErr w:type="gramStart"/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3A2508">
        <w:rPr>
          <w:rFonts w:asciiTheme="minorHAnsi" w:hAnsiTheme="minorHAnsi"/>
          <w:sz w:val="18"/>
          <w:szCs w:val="18"/>
        </w:rPr>
        <w:t>Wypełnić</w:t>
      </w:r>
      <w:proofErr w:type="gramEnd"/>
      <w:r w:rsidRPr="003A2508">
        <w:rPr>
          <w:rFonts w:asciiTheme="minorHAnsi" w:hAnsiTheme="minorHAnsi"/>
          <w:sz w:val="18"/>
          <w:szCs w:val="18"/>
        </w:rPr>
        <w:t xml:space="preserve">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E7076">
        <w:rPr>
          <w:rFonts w:asciiTheme="minorHAnsi" w:hAnsiTheme="minorHAnsi"/>
          <w:sz w:val="18"/>
          <w:szCs w:val="18"/>
        </w:rPr>
        <w:t xml:space="preserve">Dotyczy zakresu działania tej części zadania, która będzie realizowana przez podmiot niebędący stroną umowy, o którym mowa w art. 16 ust. 4 ustawy z dnia 24 </w:t>
      </w:r>
      <w:proofErr w:type="gramStart"/>
      <w:r w:rsidRPr="00FE7076">
        <w:rPr>
          <w:rFonts w:asciiTheme="minorHAnsi" w:hAnsiTheme="minorHAnsi"/>
          <w:sz w:val="18"/>
          <w:szCs w:val="18"/>
        </w:rPr>
        <w:t>kwietnia 2003  r</w:t>
      </w:r>
      <w:proofErr w:type="gramEnd"/>
      <w:r w:rsidRPr="00FE7076">
        <w:rPr>
          <w:rFonts w:asciiTheme="minorHAnsi" w:hAnsiTheme="minorHAnsi"/>
          <w:sz w:val="18"/>
          <w:szCs w:val="18"/>
        </w:rPr>
        <w:t>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proofErr w:type="gramStart"/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DC6B51">
        <w:rPr>
          <w:rFonts w:asciiTheme="minorHAnsi" w:hAnsiTheme="minorHAnsi"/>
          <w:sz w:val="18"/>
          <w:szCs w:val="18"/>
        </w:rPr>
        <w:t>Organ</w:t>
      </w:r>
      <w:proofErr w:type="gramEnd"/>
      <w:r w:rsidR="00DC6B51">
        <w:rPr>
          <w:rFonts w:asciiTheme="minorHAnsi" w:hAnsiTheme="minorHAnsi"/>
          <w:sz w:val="18"/>
          <w:szCs w:val="18"/>
        </w:rPr>
        <w:t xml:space="preserve">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</w:t>
      </w:r>
      <w:proofErr w:type="gramStart"/>
      <w:r w:rsidR="00DC6B51" w:rsidRPr="00F621DF">
        <w:rPr>
          <w:rFonts w:asciiTheme="minorHAnsi" w:hAnsiTheme="minorHAnsi" w:cstheme="minorHAnsi"/>
          <w:sz w:val="18"/>
          <w:szCs w:val="18"/>
        </w:rPr>
        <w:t>i</w:t>
      </w:r>
      <w:proofErr w:type="gramEnd"/>
      <w:r w:rsidR="00DC6B51" w:rsidRPr="00F621DF">
        <w:rPr>
          <w:rFonts w:asciiTheme="minorHAnsi" w:hAnsiTheme="minorHAnsi" w:cstheme="minorHAnsi"/>
          <w:sz w:val="18"/>
          <w:szCs w:val="18"/>
        </w:rPr>
        <w:t xml:space="preserve">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362B2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03E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4A5D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864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3E0F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47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B7E24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4A2F"/>
    <w:rsid w:val="004F53C7"/>
    <w:rsid w:val="004F7CFE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4B86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4FE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A1D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A799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86ED0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458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545D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27B6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46D7B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2F0E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24E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5AD6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957E157-BA16-4C39-842C-DD545035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5911F-6D23-4BBA-BCE8-C04AF9CF4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947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Barbara</cp:lastModifiedBy>
  <cp:revision>3</cp:revision>
  <cp:lastPrinted>2020-09-04T12:48:00Z</cp:lastPrinted>
  <dcterms:created xsi:type="dcterms:W3CDTF">2020-09-02T05:57:00Z</dcterms:created>
  <dcterms:modified xsi:type="dcterms:W3CDTF">2020-09-04T12:49:00Z</dcterms:modified>
</cp:coreProperties>
</file>