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DCFA" w14:textId="77777777" w:rsidR="003D77A9" w:rsidRPr="003D77A9" w:rsidRDefault="003D77A9" w:rsidP="003D77A9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3D77A9">
        <w:rPr>
          <w:rFonts w:ascii="Tahoma" w:eastAsia="Times New Roman" w:hAnsi="Tahoma" w:cs="Tahoma"/>
          <w:sz w:val="16"/>
          <w:szCs w:val="16"/>
          <w:lang w:eastAsia="ar-SA"/>
        </w:rPr>
        <w:t>(wzór formularza oferty)</w:t>
      </w:r>
    </w:p>
    <w:p w14:paraId="2EB12AD4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DC4CFD8" w14:textId="77777777" w:rsidR="003D77A9" w:rsidRPr="003D77A9" w:rsidRDefault="003D77A9" w:rsidP="003D77A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3D77A9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O F E R T A </w:t>
      </w:r>
    </w:p>
    <w:p w14:paraId="62668096" w14:textId="77777777" w:rsidR="003D77A9" w:rsidRPr="003D77A9" w:rsidRDefault="003D77A9" w:rsidP="003D77A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115FE2A5" w14:textId="77777777" w:rsidR="003D77A9" w:rsidRPr="003D77A9" w:rsidRDefault="003D77A9" w:rsidP="003D77A9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D77A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postępowaniu o udzielenie zamówienia publicznego pn.: </w:t>
      </w:r>
    </w:p>
    <w:p w14:paraId="268699DA" w14:textId="77777777" w:rsidR="003D77A9" w:rsidRPr="003D77A9" w:rsidRDefault="003D77A9" w:rsidP="003D77A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4C905BB" w14:textId="77777777" w:rsidR="003D77A9" w:rsidRPr="003D77A9" w:rsidRDefault="003D77A9" w:rsidP="003D77A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77A9">
        <w:rPr>
          <w:rFonts w:ascii="Tahoma" w:eastAsia="Times New Roman" w:hAnsi="Tahoma" w:cs="Tahoma"/>
          <w:b/>
          <w:sz w:val="24"/>
          <w:szCs w:val="24"/>
          <w:lang w:eastAsia="pl-PL"/>
        </w:rPr>
        <w:t>„Zagospodarowanie terenu pomiędzy ul. Nową 12, 14 a ul. Słowackiego 7, 9    w Lidzbarku Warmińskim”.</w:t>
      </w:r>
    </w:p>
    <w:p w14:paraId="7EED9FFC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7D1F8A91" w14:textId="77777777" w:rsidR="003D77A9" w:rsidRPr="003D77A9" w:rsidRDefault="003D77A9" w:rsidP="003D77A9">
      <w:pPr>
        <w:suppressAutoHyphens/>
        <w:spacing w:after="120" w:line="480" w:lineRule="auto"/>
        <w:rPr>
          <w:rFonts w:ascii="Tahoma" w:eastAsia="Times New Roman" w:hAnsi="Tahoma" w:cs="Tahoma"/>
          <w:b/>
          <w:color w:val="000000"/>
          <w:lang w:eastAsia="ar-SA"/>
        </w:rPr>
      </w:pPr>
      <w:r w:rsidRPr="003D77A9">
        <w:rPr>
          <w:rFonts w:ascii="Tahoma" w:eastAsia="Times New Roman" w:hAnsi="Tahoma" w:cs="Tahoma"/>
          <w:b/>
          <w:color w:val="000000"/>
          <w:lang w:eastAsia="ar-SA"/>
        </w:rPr>
        <w:t>1. WYKONAWCA:</w:t>
      </w:r>
    </w:p>
    <w:p w14:paraId="3E13DEFA" w14:textId="77777777" w:rsidR="003D77A9" w:rsidRPr="003D77A9" w:rsidRDefault="003D77A9" w:rsidP="003D77A9">
      <w:pPr>
        <w:suppressAutoHyphens/>
        <w:spacing w:after="120" w:line="480" w:lineRule="auto"/>
        <w:rPr>
          <w:rFonts w:ascii="Tahoma" w:eastAsia="Times New Roman" w:hAnsi="Tahoma" w:cs="Tahoma"/>
          <w:lang w:eastAsia="ar-SA"/>
        </w:rPr>
      </w:pPr>
      <w:r w:rsidRPr="003D77A9">
        <w:rPr>
          <w:rFonts w:ascii="Tahoma" w:eastAsia="Times New Roman" w:hAnsi="Tahoma" w:cs="Tahoma"/>
          <w:lang w:eastAsia="ar-SA"/>
        </w:rPr>
        <w:t>Niniejsza oferta zostaje złożona przez: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3D77A9" w:rsidRPr="003D77A9" w14:paraId="2DEE0800" w14:textId="77777777" w:rsidTr="00C0784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DF1DE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8B57" w14:textId="77777777" w:rsidR="003D77A9" w:rsidRPr="003D77A9" w:rsidRDefault="003D77A9" w:rsidP="003D77A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838F" w14:textId="77777777" w:rsidR="003D77A9" w:rsidRPr="003D77A9" w:rsidRDefault="003D77A9" w:rsidP="003D77A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Adres(y) Wykonawcy(ów)</w:t>
            </w:r>
          </w:p>
        </w:tc>
      </w:tr>
      <w:tr w:rsidR="003D77A9" w:rsidRPr="003D77A9" w14:paraId="43457CC3" w14:textId="77777777" w:rsidTr="00C0784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B601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FB37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1EF6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  <w:tr w:rsidR="003D77A9" w:rsidRPr="003D77A9" w14:paraId="117DB332" w14:textId="77777777" w:rsidTr="00C0784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23EC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vertAlign w:val="superscript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vertAlign w:val="superscript"/>
                <w:lang w:eastAsia="pl-PL"/>
              </w:rPr>
              <w:t>*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01D4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0DD7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</w:tbl>
    <w:p w14:paraId="1E504096" w14:textId="77777777" w:rsidR="003D77A9" w:rsidRPr="003D77A9" w:rsidRDefault="003D77A9" w:rsidP="003D77A9">
      <w:pPr>
        <w:spacing w:after="0" w:line="240" w:lineRule="auto"/>
        <w:ind w:left="180" w:hanging="18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D77A9">
        <w:rPr>
          <w:rFonts w:ascii="Tahoma" w:eastAsia="Times New Roman" w:hAnsi="Tahoma" w:cs="Tahoma"/>
          <w:sz w:val="16"/>
          <w:szCs w:val="16"/>
          <w:lang w:eastAsia="pl-PL"/>
        </w:rPr>
        <w:t>* - 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07CA6F8C" w14:textId="77777777" w:rsidR="003D77A9" w:rsidRPr="003D77A9" w:rsidRDefault="003D77A9" w:rsidP="003D77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7C25F20C" w14:textId="77777777" w:rsidR="003D77A9" w:rsidRPr="003D77A9" w:rsidRDefault="003D77A9" w:rsidP="003D77A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3D77A9">
        <w:rPr>
          <w:rFonts w:ascii="Tahoma" w:eastAsia="Times New Roman" w:hAnsi="Tahoma" w:cs="Tahoma"/>
          <w:b/>
          <w:color w:val="000000"/>
          <w:lang w:eastAsia="pl-PL"/>
        </w:rPr>
        <w:t>2. OSOBA UPRAWNIONA DO KONTAKTÓW:</w:t>
      </w:r>
    </w:p>
    <w:p w14:paraId="56C3AC4C" w14:textId="77777777" w:rsidR="003D77A9" w:rsidRPr="003D77A9" w:rsidRDefault="003D77A9" w:rsidP="003D77A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32"/>
      </w:tblGrid>
      <w:tr w:rsidR="003D77A9" w:rsidRPr="003D77A9" w14:paraId="4006346A" w14:textId="77777777" w:rsidTr="00C0784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B5DA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48A7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  <w:tr w:rsidR="003D77A9" w:rsidRPr="003D77A9" w14:paraId="630CF6D9" w14:textId="77777777" w:rsidTr="00C0784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A930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Adres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78BE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  <w:tr w:rsidR="003D77A9" w:rsidRPr="003D77A9" w14:paraId="5CC39A5C" w14:textId="77777777" w:rsidTr="00C0784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6DD45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Nr telefonu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4BE7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  <w:tr w:rsidR="003D77A9" w:rsidRPr="003D77A9" w14:paraId="64B2A08A" w14:textId="77777777" w:rsidTr="00C0784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9329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Nr faksu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80A3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  <w:tr w:rsidR="003D77A9" w:rsidRPr="003D77A9" w14:paraId="127F06A8" w14:textId="77777777" w:rsidTr="00C0784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B83B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9111" w14:textId="77777777" w:rsidR="003D77A9" w:rsidRPr="003D77A9" w:rsidRDefault="003D77A9" w:rsidP="003D77A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</w:tbl>
    <w:p w14:paraId="2E2F0777" w14:textId="77777777" w:rsidR="003D77A9" w:rsidRPr="003D77A9" w:rsidRDefault="003D77A9" w:rsidP="003D77A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D3E2F0E" w14:textId="77777777" w:rsidR="003D77A9" w:rsidRPr="003D77A9" w:rsidRDefault="003D77A9" w:rsidP="003D77A9">
      <w:pPr>
        <w:suppressAutoHyphens/>
        <w:spacing w:after="0" w:line="240" w:lineRule="auto"/>
        <w:rPr>
          <w:rFonts w:ascii="Tahoma" w:eastAsia="Times New Roman" w:hAnsi="Tahoma" w:cs="Tahoma"/>
          <w:b/>
          <w:i/>
          <w:lang w:eastAsia="ar-SA"/>
        </w:rPr>
      </w:pPr>
      <w:r w:rsidRPr="003D77A9">
        <w:rPr>
          <w:rFonts w:ascii="Tahoma" w:eastAsia="Times New Roman" w:hAnsi="Tahoma" w:cs="Tahoma"/>
          <w:b/>
          <w:bCs/>
          <w:color w:val="000000"/>
          <w:lang w:eastAsia="ar-SA"/>
        </w:rPr>
        <w:t xml:space="preserve">3.  </w:t>
      </w:r>
      <w:r w:rsidRPr="003D77A9">
        <w:rPr>
          <w:rFonts w:ascii="Tahoma" w:eastAsia="Times New Roman" w:hAnsi="Tahoma" w:cs="Tahoma"/>
          <w:b/>
          <w:bCs/>
          <w:lang w:eastAsia="ar-SA"/>
        </w:rPr>
        <w:t xml:space="preserve">CENY OFERTOWE </w:t>
      </w:r>
    </w:p>
    <w:p w14:paraId="35A00939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>Przystępując do postępowania w sprawie udzielenia zamówienia:</w:t>
      </w:r>
      <w:r w:rsidRPr="003D77A9">
        <w:rPr>
          <w:rFonts w:ascii="Tahoma" w:eastAsia="Times New Roman" w:hAnsi="Tahoma" w:cs="Tahoma"/>
          <w:lang w:eastAsia="pl-PL"/>
        </w:rPr>
        <w:t xml:space="preserve"> pn</w:t>
      </w:r>
      <w:r w:rsidRPr="003D77A9">
        <w:rPr>
          <w:rFonts w:ascii="Tahoma" w:eastAsia="Times New Roman" w:hAnsi="Tahoma" w:cs="Tahoma"/>
          <w:b/>
          <w:bCs/>
          <w:lang w:eastAsia="pl-PL"/>
        </w:rPr>
        <w:t>.: „Zagospodarowanie terenu pomiędzy ul. Nową 12, 14 a  ul. Słowackiego 7, 9 w Lidzbarku Warmińskim”.</w:t>
      </w:r>
      <w:r w:rsidRPr="003D77A9">
        <w:rPr>
          <w:rFonts w:ascii="Tahoma" w:eastAsia="Times New Roman" w:hAnsi="Tahoma" w:cs="Tahoma"/>
          <w:lang w:eastAsia="pl-PL"/>
        </w:rPr>
        <w:t xml:space="preserve">      </w:t>
      </w:r>
    </w:p>
    <w:p w14:paraId="578EA114" w14:textId="77777777" w:rsidR="003D77A9" w:rsidRPr="003D77A9" w:rsidRDefault="003D77A9" w:rsidP="003D77A9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>oferuję(-</w:t>
      </w:r>
      <w:proofErr w:type="spellStart"/>
      <w:r w:rsidRPr="003D77A9">
        <w:rPr>
          <w:rFonts w:ascii="Tahoma" w:eastAsia="Times New Roman" w:hAnsi="Tahoma" w:cs="Tahoma"/>
          <w:color w:val="000000"/>
          <w:lang w:eastAsia="pl-PL"/>
        </w:rPr>
        <w:t>emy</w:t>
      </w:r>
      <w:proofErr w:type="spellEnd"/>
      <w:r w:rsidRPr="003D77A9">
        <w:rPr>
          <w:rFonts w:ascii="Tahoma" w:eastAsia="Times New Roman" w:hAnsi="Tahoma" w:cs="Tahoma"/>
          <w:color w:val="000000"/>
          <w:lang w:eastAsia="pl-PL"/>
        </w:rPr>
        <w:t xml:space="preserve">)* </w:t>
      </w:r>
      <w:r w:rsidRPr="003D77A9">
        <w:rPr>
          <w:rFonts w:ascii="Tahoma" w:eastAsia="Times New Roman" w:hAnsi="Tahoma" w:cs="Tahoma"/>
          <w:lang w:eastAsia="pl-PL"/>
        </w:rPr>
        <w:t xml:space="preserve">wykonanie przedmiotu zamówienia, </w:t>
      </w:r>
      <w:r w:rsidRPr="003D77A9">
        <w:rPr>
          <w:rFonts w:ascii="Tahoma" w:eastAsia="Times New Roman" w:hAnsi="Tahoma" w:cs="Tahoma"/>
          <w:bCs/>
          <w:lang w:eastAsia="pl-PL"/>
        </w:rPr>
        <w:t>za następującą cenę brutto:</w:t>
      </w:r>
      <w:r w:rsidRPr="003D77A9">
        <w:rPr>
          <w:rFonts w:ascii="Tahoma" w:eastAsia="Times New Roman" w:hAnsi="Tahoma" w:cs="Tahoma"/>
          <w:lang w:eastAsia="pl-PL"/>
        </w:rPr>
        <w:t xml:space="preserve"> </w:t>
      </w:r>
      <w:r w:rsidRPr="003D77A9">
        <w:rPr>
          <w:rFonts w:ascii="Tahoma" w:eastAsia="Times New Roman" w:hAnsi="Tahoma" w:cs="Tahoma"/>
          <w:bCs/>
          <w:lang w:eastAsia="pl-PL"/>
        </w:rPr>
        <w:t>…………………………………</w:t>
      </w:r>
      <w:r w:rsidRPr="003D77A9"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  ( „</w:t>
      </w:r>
      <w:r w:rsidRPr="003D77A9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 xml:space="preserve">Wartość brutto (z pod. VAT) </w:t>
      </w:r>
      <w:r w:rsidRPr="003D77A9">
        <w:rPr>
          <w:rFonts w:ascii="Tahoma" w:eastAsia="Times New Roman" w:hAnsi="Tahoma" w:cs="Tahoma"/>
          <w:i/>
          <w:sz w:val="16"/>
          <w:szCs w:val="16"/>
          <w:lang w:eastAsia="pl-PL"/>
        </w:rPr>
        <w:t>w PLN</w:t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>”)</w:t>
      </w:r>
    </w:p>
    <w:p w14:paraId="15C66026" w14:textId="77777777" w:rsidR="003D77A9" w:rsidRPr="003D77A9" w:rsidRDefault="003D77A9" w:rsidP="003D77A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bCs/>
          <w:lang w:eastAsia="pl-PL"/>
        </w:rPr>
        <w:t>(słownie:…………………………………………………………………………………………………………),</w:t>
      </w:r>
    </w:p>
    <w:p w14:paraId="76634A26" w14:textId="77777777" w:rsidR="003D77A9" w:rsidRPr="003D77A9" w:rsidRDefault="003D77A9" w:rsidP="003D77A9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14:paraId="5A20846C" w14:textId="77777777" w:rsidR="003D77A9" w:rsidRPr="003D77A9" w:rsidRDefault="003D77A9" w:rsidP="003D77A9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 xml:space="preserve">4. Oświadczam(-y)*, że zapoznaliśmy się z zapytaniem ofertowym i nie wnosimy do niego </w:t>
      </w:r>
    </w:p>
    <w:p w14:paraId="2C84FD60" w14:textId="77777777" w:rsidR="003D77A9" w:rsidRPr="003D77A9" w:rsidRDefault="003D77A9" w:rsidP="003D77A9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 xml:space="preserve">    zastrzeżeń oraz zdobyliśmy konieczne informacje do przygotowania oferty.</w:t>
      </w:r>
    </w:p>
    <w:p w14:paraId="04F91310" w14:textId="77777777" w:rsidR="003D77A9" w:rsidRPr="003D77A9" w:rsidRDefault="003D77A9" w:rsidP="003D77A9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 xml:space="preserve">5. Oświadczam(-y)*, że zawarty w zapytaniu ofertowym wzór umowy został przez nas </w:t>
      </w:r>
    </w:p>
    <w:p w14:paraId="625CEF5A" w14:textId="77777777" w:rsidR="003D77A9" w:rsidRPr="003D77A9" w:rsidRDefault="003D77A9" w:rsidP="003D77A9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 xml:space="preserve">    zaakceptowany i zobowiązuję(-my)* się, w przypadku wyboru naszej oferty do zawarcia </w:t>
      </w:r>
    </w:p>
    <w:p w14:paraId="225745C9" w14:textId="77777777" w:rsidR="003D77A9" w:rsidRPr="003D77A9" w:rsidRDefault="003D77A9" w:rsidP="003D77A9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 xml:space="preserve">    umowy na warunkach zawartych we wzorze umowy, zgodnie ze zobowiązaniem </w:t>
      </w:r>
    </w:p>
    <w:p w14:paraId="091CEDB0" w14:textId="77777777" w:rsidR="003D77A9" w:rsidRPr="003D77A9" w:rsidRDefault="003D77A9" w:rsidP="003D77A9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 xml:space="preserve">    zawartym w ofercie, w miejscu i terminie wskazanym przez Zamawiającego.</w:t>
      </w:r>
    </w:p>
    <w:p w14:paraId="35D73F39" w14:textId="77777777" w:rsidR="003D77A9" w:rsidRPr="003D77A9" w:rsidRDefault="003D77A9" w:rsidP="003D77A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>6. Oświadczam(-y)*, że akceptujemy warunki płatności określone przez Zamawiającego</w:t>
      </w:r>
    </w:p>
    <w:p w14:paraId="1DA12FB9" w14:textId="77777777" w:rsidR="003D77A9" w:rsidRPr="003D77A9" w:rsidRDefault="003D77A9" w:rsidP="003D77A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>we wzorze umowy.</w:t>
      </w:r>
    </w:p>
    <w:p w14:paraId="4BB080A8" w14:textId="77777777" w:rsidR="003D77A9" w:rsidRPr="003D77A9" w:rsidRDefault="003D77A9" w:rsidP="003D77A9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>7. Niniejsza oferta w pełni spełnia wymagania zawarte w zapytaniu ofertowym.</w:t>
      </w:r>
    </w:p>
    <w:p w14:paraId="4D448C90" w14:textId="77777777" w:rsidR="003D77A9" w:rsidRPr="003D77A9" w:rsidRDefault="003D77A9" w:rsidP="003D77A9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>8. W przypadku uznania naszej oferty za najkorzystniejszą:</w:t>
      </w:r>
    </w:p>
    <w:p w14:paraId="59D160DB" w14:textId="77777777" w:rsidR="003D77A9" w:rsidRPr="003D77A9" w:rsidRDefault="003D77A9" w:rsidP="003D77A9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 xml:space="preserve">    1) Oświadczam(-y)*, że przedmiot zamówienia zrealizujemy sukcesywnie w terminie  </w:t>
      </w:r>
    </w:p>
    <w:p w14:paraId="507D84A7" w14:textId="77777777" w:rsidR="003D77A9" w:rsidRPr="003D77A9" w:rsidRDefault="003D77A9" w:rsidP="003D77A9">
      <w:pPr>
        <w:suppressAutoHyphens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 xml:space="preserve">      30 dni  od daty zawarcia umowy </w:t>
      </w:r>
    </w:p>
    <w:p w14:paraId="7A56E55D" w14:textId="77777777" w:rsidR="003D77A9" w:rsidRPr="003D77A9" w:rsidRDefault="003D77A9" w:rsidP="003D77A9">
      <w:pPr>
        <w:tabs>
          <w:tab w:val="num" w:pos="720"/>
        </w:tabs>
        <w:spacing w:after="0" w:line="276" w:lineRule="auto"/>
        <w:rPr>
          <w:rFonts w:ascii="Tahoma" w:eastAsia="Times New Roman" w:hAnsi="Tahoma" w:cs="Tahoma"/>
          <w:noProof/>
          <w:color w:val="000000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 xml:space="preserve">     2) </w:t>
      </w:r>
      <w:r w:rsidRPr="003D77A9">
        <w:rPr>
          <w:rFonts w:ascii="Tahoma" w:eastAsia="Times New Roman" w:hAnsi="Tahoma" w:cs="Tahoma"/>
          <w:noProof/>
          <w:color w:val="000000"/>
          <w:lang w:eastAsia="pl-PL"/>
        </w:rPr>
        <w:t xml:space="preserve">na całą robotę budowlaną: udzielimy gwarancji jakości na okres  60 miesięcy, licząc od dnia   końcowego odbioru robót wykonanych bez zastrzeżeń. </w:t>
      </w:r>
    </w:p>
    <w:p w14:paraId="72AA13CC" w14:textId="77777777" w:rsidR="003D77A9" w:rsidRPr="003D77A9" w:rsidRDefault="003D77A9" w:rsidP="003D77A9">
      <w:pPr>
        <w:tabs>
          <w:tab w:val="num" w:pos="720"/>
        </w:tabs>
        <w:spacing w:after="0" w:line="276" w:lineRule="auto"/>
        <w:jc w:val="both"/>
        <w:rPr>
          <w:rFonts w:ascii="Tahoma" w:eastAsia="Times New Roman" w:hAnsi="Tahoma" w:cs="Tahoma"/>
          <w:i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 xml:space="preserve"> 9.  Składam(-y)* niniejszą ofertę </w:t>
      </w:r>
      <w:r w:rsidRPr="003D77A9">
        <w:rPr>
          <w:rFonts w:ascii="Tahoma" w:eastAsia="Times New Roman" w:hAnsi="Tahoma" w:cs="Tahoma"/>
          <w:i/>
          <w:color w:val="000000"/>
          <w:lang w:eastAsia="pl-PL"/>
        </w:rPr>
        <w:t xml:space="preserve">[we własnym imieniu] / [jako Wykonawcy wspólnie </w:t>
      </w:r>
    </w:p>
    <w:p w14:paraId="01C6726C" w14:textId="77777777" w:rsidR="003D77A9" w:rsidRPr="003D77A9" w:rsidRDefault="003D77A9" w:rsidP="003D77A9">
      <w:pPr>
        <w:tabs>
          <w:tab w:val="num" w:pos="720"/>
        </w:tabs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i/>
          <w:color w:val="000000"/>
          <w:lang w:eastAsia="pl-PL"/>
        </w:rPr>
        <w:t xml:space="preserve">     ubiegający się o udzielenie zamówienia]</w:t>
      </w:r>
      <w:r w:rsidRPr="003D77A9">
        <w:rPr>
          <w:rFonts w:ascii="Tahoma" w:eastAsia="Times New Roman" w:hAnsi="Tahoma" w:cs="Tahoma"/>
          <w:i/>
          <w:color w:val="000000"/>
          <w:vertAlign w:val="superscript"/>
          <w:lang w:eastAsia="pl-PL"/>
        </w:rPr>
        <w:t>*.</w:t>
      </w:r>
      <w:r w:rsidRPr="003D77A9">
        <w:rPr>
          <w:rFonts w:ascii="Tahoma" w:eastAsia="Times New Roman" w:hAnsi="Tahoma" w:cs="Tahoma"/>
          <w:color w:val="000000"/>
          <w:lang w:eastAsia="pl-PL"/>
        </w:rPr>
        <w:t xml:space="preserve"> Składając niniejszą ofertę jako Wykonawcy </w:t>
      </w:r>
    </w:p>
    <w:p w14:paraId="35204FB5" w14:textId="77777777" w:rsidR="003D77A9" w:rsidRPr="003D77A9" w:rsidRDefault="003D77A9" w:rsidP="003D77A9">
      <w:pPr>
        <w:tabs>
          <w:tab w:val="num" w:pos="720"/>
        </w:tabs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 xml:space="preserve">     wspólnie ubiegający się o udzielenie zamówienia, ponadto oświadczamy, iż będziemy </w:t>
      </w:r>
    </w:p>
    <w:p w14:paraId="339EAE9F" w14:textId="77777777" w:rsidR="003D77A9" w:rsidRPr="003D77A9" w:rsidRDefault="003D77A9" w:rsidP="003D77A9">
      <w:pPr>
        <w:tabs>
          <w:tab w:val="num" w:pos="720"/>
        </w:tabs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 xml:space="preserve">     odpowiadać solidarnie za realizację niniejszego zamówienia, oraz że Pełnomocnik  </w:t>
      </w:r>
    </w:p>
    <w:p w14:paraId="699DC866" w14:textId="77777777" w:rsidR="003D77A9" w:rsidRPr="003D77A9" w:rsidRDefault="003D77A9" w:rsidP="003D77A9">
      <w:pPr>
        <w:tabs>
          <w:tab w:val="num" w:pos="720"/>
        </w:tabs>
        <w:spacing w:after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lastRenderedPageBreak/>
        <w:t xml:space="preserve">     zostanie upoważniony do zaciągania zobowiązań i otrzymywania instrukcji na rzecz                     </w:t>
      </w:r>
    </w:p>
    <w:p w14:paraId="651DEB8F" w14:textId="77777777" w:rsidR="003D77A9" w:rsidRPr="003D77A9" w:rsidRDefault="003D77A9" w:rsidP="003D77A9">
      <w:pPr>
        <w:tabs>
          <w:tab w:val="num" w:pos="720"/>
        </w:tabs>
        <w:spacing w:after="0" w:line="276" w:lineRule="auto"/>
        <w:jc w:val="both"/>
        <w:rPr>
          <w:rFonts w:ascii="Tahoma" w:eastAsia="Times New Roman" w:hAnsi="Tahoma" w:cs="Tahoma"/>
          <w:i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 xml:space="preserve">     i w imieniu każdego z nas]*.</w:t>
      </w:r>
    </w:p>
    <w:p w14:paraId="47E2CC7A" w14:textId="77777777" w:rsidR="003D77A9" w:rsidRPr="003D77A9" w:rsidRDefault="003D77A9" w:rsidP="003D77A9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>10. Nie uczestniczę(-</w:t>
      </w:r>
      <w:proofErr w:type="spellStart"/>
      <w:r w:rsidRPr="003D77A9">
        <w:rPr>
          <w:rFonts w:ascii="Tahoma" w:eastAsia="Times New Roman" w:hAnsi="Tahoma" w:cs="Tahoma"/>
          <w:color w:val="000000"/>
          <w:lang w:eastAsia="pl-PL"/>
        </w:rPr>
        <w:t>ymy</w:t>
      </w:r>
      <w:proofErr w:type="spellEnd"/>
      <w:r w:rsidRPr="003D77A9">
        <w:rPr>
          <w:rFonts w:ascii="Tahoma" w:eastAsia="Times New Roman" w:hAnsi="Tahoma" w:cs="Tahoma"/>
          <w:color w:val="000000"/>
          <w:lang w:eastAsia="pl-PL"/>
        </w:rPr>
        <w:t xml:space="preserve">)* jako Wykonawca w jakiejkolwiek innej ofercie złożonej w celu       </w:t>
      </w:r>
    </w:p>
    <w:p w14:paraId="62CB4400" w14:textId="77777777" w:rsidR="003D77A9" w:rsidRPr="003D77A9" w:rsidRDefault="003D77A9" w:rsidP="003D77A9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 xml:space="preserve">     udzielenia niniejszego zamówienia.</w:t>
      </w:r>
    </w:p>
    <w:p w14:paraId="2AFCB27B" w14:textId="77777777" w:rsidR="003D77A9" w:rsidRPr="003D77A9" w:rsidRDefault="003D77A9" w:rsidP="003D77A9">
      <w:pPr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>11.</w:t>
      </w:r>
      <w:r w:rsidRPr="003D77A9">
        <w:rPr>
          <w:rFonts w:ascii="Tahoma" w:eastAsia="Times New Roman" w:hAnsi="Tahoma" w:cs="Tahoma"/>
          <w:i/>
          <w:color w:val="000000"/>
          <w:lang w:eastAsia="pl-PL"/>
        </w:rPr>
        <w:tab/>
      </w:r>
      <w:r w:rsidRPr="003D77A9">
        <w:rPr>
          <w:rFonts w:ascii="Tahoma" w:eastAsia="Times New Roman" w:hAnsi="Tahoma" w:cs="Tahoma"/>
          <w:color w:val="000000"/>
          <w:lang w:eastAsia="pl-PL"/>
        </w:rPr>
        <w:t>Nie uczestniczę(-</w:t>
      </w:r>
      <w:proofErr w:type="spellStart"/>
      <w:r w:rsidRPr="003D77A9">
        <w:rPr>
          <w:rFonts w:ascii="Tahoma" w:eastAsia="Times New Roman" w:hAnsi="Tahoma" w:cs="Tahoma"/>
          <w:color w:val="000000"/>
          <w:lang w:eastAsia="pl-PL"/>
        </w:rPr>
        <w:t>ymy</w:t>
      </w:r>
      <w:proofErr w:type="spellEnd"/>
      <w:r w:rsidRPr="003D77A9">
        <w:rPr>
          <w:rFonts w:ascii="Tahoma" w:eastAsia="Times New Roman" w:hAnsi="Tahoma" w:cs="Tahoma"/>
          <w:color w:val="000000"/>
          <w:lang w:eastAsia="pl-PL"/>
        </w:rPr>
        <w:t>) jako Wykonawca w jakiejkolwiek innej ofercie złożonej w celu       udzielenia niniejszego zamówienia.</w:t>
      </w:r>
    </w:p>
    <w:p w14:paraId="3B57E38A" w14:textId="77777777" w:rsidR="003D77A9" w:rsidRPr="003D77A9" w:rsidRDefault="003D77A9" w:rsidP="003D77A9">
      <w:pPr>
        <w:spacing w:after="0" w:line="240" w:lineRule="auto"/>
        <w:ind w:left="357" w:hanging="357"/>
        <w:rPr>
          <w:rFonts w:ascii="Tahoma" w:eastAsia="Times New Roman" w:hAnsi="Tahoma" w:cs="Tahoma"/>
          <w:i/>
          <w:color w:val="000000"/>
          <w:vertAlign w:val="superscript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 xml:space="preserve">12. Oświadczamy, że </w:t>
      </w:r>
      <w:r w:rsidRPr="003D77A9">
        <w:rPr>
          <w:rFonts w:ascii="Tahoma" w:eastAsia="Times New Roman" w:hAnsi="Tahoma" w:cs="Tahoma"/>
          <w:i/>
          <w:color w:val="000000"/>
          <w:lang w:eastAsia="pl-PL"/>
        </w:rPr>
        <w:t>[żadne z informacji zawartych w ofercie nie stanowią tajemnicy przedsiębiorstwa w rozumieniu przepisów o zwalczaniu nieuczciwej konkurencji / wskazane poniżej informacje zawarte  w ofercie stanowią tajemnicę przedsiębiorstwa w rozumieniu przepisów o zwalczaniu nieuczciwej konkurencji i w związku z niniejszym nie mogą być one udostępniane, w szczególności innym uczestnikom postępowania]</w:t>
      </w:r>
      <w:r w:rsidRPr="003D77A9">
        <w:rPr>
          <w:rFonts w:ascii="Tahoma" w:eastAsia="Times New Roman" w:hAnsi="Tahoma" w:cs="Tahoma"/>
          <w:i/>
          <w:color w:val="000000"/>
          <w:vertAlign w:val="superscript"/>
          <w:lang w:eastAsia="pl-PL"/>
        </w:rPr>
        <w:t>*</w:t>
      </w:r>
    </w:p>
    <w:tbl>
      <w:tblPr>
        <w:tblW w:w="0" w:type="auto"/>
        <w:tblInd w:w="7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65"/>
      </w:tblGrid>
      <w:tr w:rsidR="003D77A9" w:rsidRPr="003D77A9" w14:paraId="0BDE7898" w14:textId="77777777" w:rsidTr="00C0784C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EA38" w14:textId="77777777" w:rsidR="003D77A9" w:rsidRPr="003D77A9" w:rsidRDefault="003D77A9" w:rsidP="003D77A9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  <w:p w14:paraId="44E62BF4" w14:textId="77777777" w:rsidR="003D77A9" w:rsidRPr="003D77A9" w:rsidRDefault="003D77A9" w:rsidP="003D77A9">
            <w:pPr>
              <w:suppressAutoHyphens/>
              <w:spacing w:after="120" w:line="48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FFAA" w14:textId="77777777" w:rsidR="003D77A9" w:rsidRPr="003D77A9" w:rsidRDefault="003D77A9" w:rsidP="003D77A9">
            <w:pPr>
              <w:suppressAutoHyphens/>
              <w:snapToGrid w:val="0"/>
              <w:spacing w:after="120" w:line="48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  <w:t>Oznaczenie rodzaju (nazwy) informacji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F64B" w14:textId="77777777" w:rsidR="003D77A9" w:rsidRPr="003D77A9" w:rsidRDefault="003D77A9" w:rsidP="003D77A9">
            <w:pPr>
              <w:suppressAutoHyphens/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  <w:t xml:space="preserve">Strony w ofercie </w:t>
            </w:r>
          </w:p>
          <w:p w14:paraId="31119DC6" w14:textId="77777777" w:rsidR="003D77A9" w:rsidRPr="003D77A9" w:rsidRDefault="003D77A9" w:rsidP="003D77A9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  <w:t xml:space="preserve">(wyrażone cyfrą) </w:t>
            </w:r>
          </w:p>
        </w:tc>
      </w:tr>
      <w:tr w:rsidR="003D77A9" w:rsidRPr="003D77A9" w14:paraId="122DDAF9" w14:textId="77777777" w:rsidTr="00C0784C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1384" w14:textId="77777777" w:rsidR="003D77A9" w:rsidRPr="003D77A9" w:rsidRDefault="003D77A9" w:rsidP="003D77A9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A6EA" w14:textId="77777777" w:rsidR="003D77A9" w:rsidRPr="003D77A9" w:rsidRDefault="003D77A9" w:rsidP="003D77A9">
            <w:pPr>
              <w:suppressAutoHyphens/>
              <w:snapToGrid w:val="0"/>
              <w:spacing w:after="120" w:line="48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3182" w14:textId="77777777" w:rsidR="003D77A9" w:rsidRPr="003D77A9" w:rsidRDefault="003D77A9" w:rsidP="003D77A9">
            <w:pPr>
              <w:suppressAutoHyphens/>
              <w:snapToGrid w:val="0"/>
              <w:spacing w:after="120" w:line="48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  <w:t>od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FB2D" w14:textId="77777777" w:rsidR="003D77A9" w:rsidRPr="003D77A9" w:rsidRDefault="003D77A9" w:rsidP="003D77A9">
            <w:pPr>
              <w:suppressAutoHyphens/>
              <w:snapToGrid w:val="0"/>
              <w:spacing w:after="120" w:line="48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  <w:t>do</w:t>
            </w:r>
          </w:p>
        </w:tc>
      </w:tr>
      <w:tr w:rsidR="003D77A9" w:rsidRPr="003D77A9" w14:paraId="0C199BBF" w14:textId="77777777" w:rsidTr="00C0784C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2BF9" w14:textId="77777777" w:rsidR="003D77A9" w:rsidRPr="003D77A9" w:rsidRDefault="003D77A9" w:rsidP="003D77A9">
            <w:pPr>
              <w:tabs>
                <w:tab w:val="left" w:pos="234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94B3" w14:textId="77777777" w:rsidR="003D77A9" w:rsidRPr="003D77A9" w:rsidRDefault="003D77A9" w:rsidP="003D77A9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25511" w14:textId="77777777" w:rsidR="003D77A9" w:rsidRPr="003D77A9" w:rsidRDefault="003D77A9" w:rsidP="003D77A9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564D" w14:textId="77777777" w:rsidR="003D77A9" w:rsidRPr="003D77A9" w:rsidRDefault="003D77A9" w:rsidP="003D77A9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3D77A9" w:rsidRPr="003D77A9" w14:paraId="46F05725" w14:textId="77777777" w:rsidTr="00C0784C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A4B6" w14:textId="77777777" w:rsidR="003D77A9" w:rsidRPr="003D77A9" w:rsidRDefault="003D77A9" w:rsidP="003D77A9">
            <w:pPr>
              <w:tabs>
                <w:tab w:val="left" w:pos="234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A80B" w14:textId="77777777" w:rsidR="003D77A9" w:rsidRPr="003D77A9" w:rsidRDefault="003D77A9" w:rsidP="003D77A9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843D" w14:textId="77777777" w:rsidR="003D77A9" w:rsidRPr="003D77A9" w:rsidRDefault="003D77A9" w:rsidP="003D77A9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F49F" w14:textId="77777777" w:rsidR="003D77A9" w:rsidRPr="003D77A9" w:rsidRDefault="003D77A9" w:rsidP="003D77A9">
            <w:pPr>
              <w:suppressAutoHyphens/>
              <w:snapToGrid w:val="0"/>
              <w:spacing w:after="120" w:line="48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0D4C090D" w14:textId="77777777" w:rsidR="003D77A9" w:rsidRPr="003D77A9" w:rsidRDefault="003D77A9" w:rsidP="003D77A9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>13. Oświadczam, że wypełniłem/</w:t>
      </w:r>
      <w:proofErr w:type="spellStart"/>
      <w:r w:rsidRPr="003D77A9">
        <w:rPr>
          <w:rFonts w:ascii="Tahoma" w:eastAsia="Times New Roman" w:hAnsi="Tahoma" w:cs="Tahoma"/>
          <w:color w:val="000000"/>
          <w:lang w:eastAsia="pl-PL"/>
        </w:rPr>
        <w:t>am</w:t>
      </w:r>
      <w:proofErr w:type="spellEnd"/>
      <w:r w:rsidRPr="003D77A9">
        <w:rPr>
          <w:rFonts w:ascii="Tahoma" w:eastAsia="Times New Roman" w:hAnsi="Tahoma" w:cs="Tahoma"/>
          <w:color w:val="000000"/>
          <w:lang w:eastAsia="pl-PL"/>
        </w:rPr>
        <w:t xml:space="preserve">* obowiązki informacyjne przewidziane w art. 13 lub art. </w:t>
      </w:r>
    </w:p>
    <w:p w14:paraId="3903ECB3" w14:textId="77777777" w:rsidR="003D77A9" w:rsidRPr="003D77A9" w:rsidRDefault="003D77A9" w:rsidP="003D77A9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 xml:space="preserve">      14RODO</w:t>
      </w:r>
      <w:r w:rsidRPr="003D77A9">
        <w:rPr>
          <w:rFonts w:ascii="Tahoma" w:eastAsia="Times New Roman" w:hAnsi="Tahoma" w:cs="Tahoma"/>
          <w:color w:val="000000"/>
          <w:vertAlign w:val="superscript"/>
          <w:lang w:eastAsia="pl-PL"/>
        </w:rPr>
        <w:t>1)</w:t>
      </w:r>
      <w:r w:rsidRPr="003D77A9">
        <w:rPr>
          <w:rFonts w:ascii="Tahoma" w:eastAsia="Times New Roman" w:hAnsi="Tahoma" w:cs="Tahoma"/>
          <w:color w:val="000000"/>
          <w:lang w:eastAsia="pl-PL"/>
        </w:rPr>
        <w:t xml:space="preserve"> wobec osób fizycznych, </w:t>
      </w:r>
      <w:r w:rsidRPr="003D77A9">
        <w:rPr>
          <w:rFonts w:ascii="Tahoma" w:eastAsia="Times New Roman" w:hAnsi="Tahoma" w:cs="Tahoma"/>
          <w:lang w:eastAsia="pl-PL"/>
        </w:rPr>
        <w:t xml:space="preserve">od których dane osobowe bezpośrednio lub pośrednio </w:t>
      </w:r>
    </w:p>
    <w:p w14:paraId="669C529C" w14:textId="77777777" w:rsidR="003D77A9" w:rsidRPr="003D77A9" w:rsidRDefault="003D77A9" w:rsidP="003D77A9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 xml:space="preserve">      pozyskałem</w:t>
      </w:r>
      <w:r w:rsidRPr="003D77A9">
        <w:rPr>
          <w:rFonts w:ascii="Tahoma" w:eastAsia="Times New Roman" w:hAnsi="Tahoma" w:cs="Tahoma"/>
          <w:color w:val="000000"/>
          <w:lang w:eastAsia="pl-PL"/>
        </w:rPr>
        <w:t xml:space="preserve"> w celu ubiegania się o udzielenie zamówienia publicznego w niniejszym  </w:t>
      </w:r>
    </w:p>
    <w:p w14:paraId="161A24BC" w14:textId="77777777" w:rsidR="003D77A9" w:rsidRPr="003D77A9" w:rsidRDefault="003D77A9" w:rsidP="003D77A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 xml:space="preserve">      postępowaniu</w:t>
      </w:r>
      <w:r w:rsidRPr="003D77A9">
        <w:rPr>
          <w:rFonts w:ascii="Tahoma" w:eastAsia="Times New Roman" w:hAnsi="Tahoma" w:cs="Tahoma"/>
          <w:lang w:eastAsia="pl-PL"/>
        </w:rPr>
        <w:t>.*</w:t>
      </w:r>
    </w:p>
    <w:p w14:paraId="03FFEFA8" w14:textId="77777777" w:rsidR="003D77A9" w:rsidRPr="003D77A9" w:rsidRDefault="003D77A9" w:rsidP="003D77A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Arial" w:eastAsia="Times New Roman" w:hAnsi="Arial" w:cs="Arial"/>
          <w:color w:val="000000"/>
          <w:lang w:eastAsia="pl-PL"/>
        </w:rPr>
        <w:t xml:space="preserve">       __________________________________________________________________</w:t>
      </w:r>
    </w:p>
    <w:p w14:paraId="0C99ABB8" w14:textId="77777777" w:rsidR="003D77A9" w:rsidRPr="003D77A9" w:rsidRDefault="003D77A9" w:rsidP="003D77A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7A9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        1) </w:t>
      </w:r>
      <w:r w:rsidRPr="003D77A9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 </w:t>
      </w:r>
    </w:p>
    <w:p w14:paraId="7E5D6158" w14:textId="77777777" w:rsidR="003D77A9" w:rsidRPr="003D77A9" w:rsidRDefault="003D77A9" w:rsidP="003D77A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7A9">
        <w:rPr>
          <w:rFonts w:ascii="Arial" w:eastAsia="Times New Roman" w:hAnsi="Arial" w:cs="Arial"/>
          <w:sz w:val="16"/>
          <w:szCs w:val="16"/>
          <w:lang w:eastAsia="pl-PL"/>
        </w:rPr>
        <w:t xml:space="preserve">         fizycznych w związku z przetwarzaniem danych osobowych i w sprawie swobodnego przepływu takich danych oraz  </w:t>
      </w:r>
    </w:p>
    <w:p w14:paraId="5F6C7350" w14:textId="77777777" w:rsidR="003D77A9" w:rsidRPr="003D77A9" w:rsidRDefault="003D77A9" w:rsidP="003D77A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7A9">
        <w:rPr>
          <w:rFonts w:ascii="Arial" w:eastAsia="Times New Roman" w:hAnsi="Arial" w:cs="Arial"/>
          <w:sz w:val="16"/>
          <w:szCs w:val="16"/>
          <w:lang w:eastAsia="pl-PL"/>
        </w:rPr>
        <w:t xml:space="preserve">         uchylenia  dyrektywy 95/46/WE (ogólne rozporządzenie o ochronie danych) (Dz. Urz. UE L 119 z 04.05.2016, str. 1). </w:t>
      </w:r>
    </w:p>
    <w:p w14:paraId="5E90B820" w14:textId="77777777" w:rsidR="003D77A9" w:rsidRPr="003D77A9" w:rsidRDefault="003D77A9" w:rsidP="003D77A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7A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* W przypadku gdy wykonawca </w:t>
      </w:r>
      <w:r w:rsidRPr="003D77A9">
        <w:rPr>
          <w:rFonts w:ascii="Arial" w:eastAsia="Times New Roman" w:hAnsi="Arial" w:cs="Arial"/>
          <w:sz w:val="16"/>
          <w:szCs w:val="16"/>
          <w:lang w:eastAsia="pl-PL"/>
        </w:rPr>
        <w:t xml:space="preserve">nie przekazuje danych osobowych innych niż bezpośrednio jego dotyczących lub zachodzi    </w:t>
      </w:r>
    </w:p>
    <w:p w14:paraId="70F48B53" w14:textId="77777777" w:rsidR="003D77A9" w:rsidRPr="003D77A9" w:rsidRDefault="003D77A9" w:rsidP="003D77A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7A9">
        <w:rPr>
          <w:rFonts w:ascii="Arial" w:eastAsia="Times New Roman" w:hAnsi="Arial" w:cs="Arial"/>
          <w:sz w:val="16"/>
          <w:szCs w:val="16"/>
          <w:lang w:eastAsia="pl-PL"/>
        </w:rPr>
        <w:t xml:space="preserve">        wyłączenie stosowania obowiązku informacyjnego, stosownie do art. 13 ust. 4 lub art. 14 ust. 5 RODO, wykonawca nie </w:t>
      </w:r>
    </w:p>
    <w:p w14:paraId="7091D7F9" w14:textId="77777777" w:rsidR="003D77A9" w:rsidRPr="003D77A9" w:rsidRDefault="003D77A9" w:rsidP="003D77A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77A9">
        <w:rPr>
          <w:rFonts w:ascii="Arial" w:eastAsia="Times New Roman" w:hAnsi="Arial" w:cs="Arial"/>
          <w:sz w:val="16"/>
          <w:szCs w:val="16"/>
          <w:lang w:eastAsia="pl-PL"/>
        </w:rPr>
        <w:t xml:space="preserve">        składa treści oświadczenia zawartego w ust. 13 (usunięcie treści oświadczenia np. przez jego wykreślenie).</w:t>
      </w:r>
    </w:p>
    <w:p w14:paraId="26177028" w14:textId="77777777" w:rsidR="003D77A9" w:rsidRPr="003D77A9" w:rsidRDefault="003D77A9" w:rsidP="003D77A9">
      <w:pPr>
        <w:spacing w:before="120"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6C367C61" w14:textId="77777777" w:rsidR="003D77A9" w:rsidRPr="003D77A9" w:rsidRDefault="003D77A9" w:rsidP="003D77A9">
      <w:pPr>
        <w:spacing w:before="120"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014E8AE1" w14:textId="77777777" w:rsidR="003D77A9" w:rsidRPr="003D77A9" w:rsidRDefault="003D77A9" w:rsidP="003D77A9">
      <w:pPr>
        <w:spacing w:before="120"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>14. Załącznikami do niniejszej oferty są:</w:t>
      </w:r>
    </w:p>
    <w:p w14:paraId="3D32941C" w14:textId="77777777" w:rsidR="003D77A9" w:rsidRPr="003D77A9" w:rsidRDefault="003D77A9" w:rsidP="003D77A9">
      <w:pPr>
        <w:tabs>
          <w:tab w:val="left" w:pos="320"/>
          <w:tab w:val="left" w:pos="567"/>
          <w:tab w:val="left" w:pos="720"/>
        </w:tabs>
        <w:spacing w:after="0" w:line="360" w:lineRule="auto"/>
        <w:ind w:left="1069" w:hanging="36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>…....................................................................................................................</w:t>
      </w:r>
    </w:p>
    <w:p w14:paraId="5868BCC1" w14:textId="77777777" w:rsidR="003D77A9" w:rsidRPr="003D77A9" w:rsidRDefault="003D77A9" w:rsidP="003D77A9">
      <w:pPr>
        <w:tabs>
          <w:tab w:val="left" w:pos="320"/>
          <w:tab w:val="left" w:pos="567"/>
          <w:tab w:val="left" w:pos="720"/>
        </w:tabs>
        <w:spacing w:after="0" w:line="360" w:lineRule="auto"/>
        <w:ind w:left="1069" w:hanging="36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>…....................................................................................................................</w:t>
      </w:r>
    </w:p>
    <w:p w14:paraId="451E2176" w14:textId="77777777" w:rsidR="003D77A9" w:rsidRPr="003D77A9" w:rsidRDefault="003D77A9" w:rsidP="003D77A9">
      <w:pPr>
        <w:tabs>
          <w:tab w:val="left" w:pos="320"/>
          <w:tab w:val="left" w:pos="567"/>
          <w:tab w:val="left" w:pos="720"/>
        </w:tabs>
        <w:spacing w:after="0" w:line="360" w:lineRule="auto"/>
        <w:ind w:left="1069" w:hanging="36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>…....................................................................................................................</w:t>
      </w:r>
    </w:p>
    <w:p w14:paraId="2FF6948B" w14:textId="77777777" w:rsidR="003D77A9" w:rsidRPr="003D77A9" w:rsidRDefault="003D77A9" w:rsidP="003D77A9">
      <w:pPr>
        <w:tabs>
          <w:tab w:val="left" w:pos="320"/>
          <w:tab w:val="left" w:pos="567"/>
          <w:tab w:val="left" w:pos="720"/>
        </w:tabs>
        <w:spacing w:after="0" w:line="360" w:lineRule="auto"/>
        <w:ind w:left="1069" w:hanging="36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77A9">
        <w:rPr>
          <w:rFonts w:ascii="Tahoma" w:eastAsia="Times New Roman" w:hAnsi="Tahoma" w:cs="Tahoma"/>
          <w:color w:val="000000"/>
          <w:lang w:eastAsia="pl-PL"/>
        </w:rPr>
        <w:t>…....................................................................................................................</w:t>
      </w:r>
    </w:p>
    <w:p w14:paraId="21AD68D2" w14:textId="77777777" w:rsidR="003D77A9" w:rsidRPr="003D77A9" w:rsidRDefault="003D77A9" w:rsidP="003D77A9">
      <w:pPr>
        <w:widowControl w:val="0"/>
        <w:spacing w:after="120" w:line="240" w:lineRule="auto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>Oferta sporządzona jest na ………………….. ponumerowanych stronach.</w:t>
      </w:r>
    </w:p>
    <w:p w14:paraId="149B0F57" w14:textId="77777777" w:rsidR="003D77A9" w:rsidRPr="003D77A9" w:rsidRDefault="003D77A9" w:rsidP="003D77A9">
      <w:pPr>
        <w:widowControl w:val="0"/>
        <w:spacing w:after="120" w:line="240" w:lineRule="auto"/>
        <w:rPr>
          <w:rFonts w:ascii="Tahoma" w:eastAsia="Times New Roman" w:hAnsi="Tahoma" w:cs="Tahoma"/>
          <w:lang w:eastAsia="pl-PL"/>
        </w:rPr>
      </w:pPr>
    </w:p>
    <w:p w14:paraId="1BA84849" w14:textId="77777777" w:rsidR="003D77A9" w:rsidRPr="003D77A9" w:rsidRDefault="003D77A9" w:rsidP="003D77A9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3D77A9">
        <w:rPr>
          <w:rFonts w:ascii="Tahoma" w:eastAsia="Times New Roman" w:hAnsi="Tahoma" w:cs="Tahoma"/>
          <w:lang w:eastAsia="ar-SA"/>
        </w:rPr>
        <w:tab/>
      </w:r>
      <w:r w:rsidRPr="003D77A9">
        <w:rPr>
          <w:rFonts w:ascii="Tahoma" w:eastAsia="Times New Roman" w:hAnsi="Tahoma" w:cs="Tahoma"/>
          <w:lang w:eastAsia="ar-SA"/>
        </w:rPr>
        <w:tab/>
      </w:r>
      <w:r w:rsidRPr="003D77A9">
        <w:rPr>
          <w:rFonts w:ascii="Tahoma" w:eastAsia="Times New Roman" w:hAnsi="Tahoma" w:cs="Tahoma"/>
          <w:lang w:eastAsia="ar-SA"/>
        </w:rPr>
        <w:tab/>
      </w:r>
      <w:r w:rsidRPr="003D77A9">
        <w:rPr>
          <w:rFonts w:ascii="Tahoma" w:eastAsia="Times New Roman" w:hAnsi="Tahoma" w:cs="Tahoma"/>
          <w:lang w:eastAsia="ar-SA"/>
        </w:rPr>
        <w:tab/>
      </w:r>
      <w:r w:rsidRPr="003D77A9">
        <w:rPr>
          <w:rFonts w:ascii="Tahoma" w:eastAsia="Times New Roman" w:hAnsi="Tahoma" w:cs="Tahoma"/>
          <w:lang w:eastAsia="ar-SA"/>
        </w:rPr>
        <w:tab/>
      </w:r>
      <w:r w:rsidRPr="003D77A9">
        <w:rPr>
          <w:rFonts w:ascii="Tahoma" w:eastAsia="Times New Roman" w:hAnsi="Tahoma" w:cs="Tahoma"/>
          <w:lang w:eastAsia="ar-SA"/>
        </w:rPr>
        <w:tab/>
      </w:r>
      <w:r w:rsidRPr="003D77A9">
        <w:rPr>
          <w:rFonts w:ascii="Tahoma" w:eastAsia="Times New Roman" w:hAnsi="Tahoma" w:cs="Tahoma"/>
          <w:lang w:eastAsia="ar-SA"/>
        </w:rPr>
        <w:tab/>
        <w:t>.............................................................</w:t>
      </w:r>
    </w:p>
    <w:p w14:paraId="21E9DD88" w14:textId="77777777" w:rsidR="003D77A9" w:rsidRPr="003D77A9" w:rsidRDefault="003D77A9" w:rsidP="003D77A9">
      <w:pPr>
        <w:spacing w:after="0" w:line="240" w:lineRule="auto"/>
        <w:ind w:firstLine="360"/>
        <w:rPr>
          <w:rFonts w:ascii="Tahoma" w:eastAsia="Times New Roman" w:hAnsi="Tahoma" w:cs="Tahoma"/>
          <w:sz w:val="16"/>
          <w:szCs w:val="16"/>
          <w:lang w:eastAsia="pl-PL"/>
        </w:rPr>
      </w:pPr>
      <w:r w:rsidRPr="003D77A9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  <w:t>/pieczęć(-</w:t>
      </w:r>
      <w:proofErr w:type="spellStart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cie</w:t>
      </w:r>
      <w:proofErr w:type="spellEnd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) imienna(-e) i podpis(-y)  osoby(-</w:t>
      </w:r>
      <w:proofErr w:type="spellStart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ób</w:t>
      </w:r>
      <w:proofErr w:type="spellEnd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 xml:space="preserve">) </w:t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14:paraId="23E4690C" w14:textId="77777777" w:rsidR="003D77A9" w:rsidRPr="003D77A9" w:rsidRDefault="003D77A9" w:rsidP="003D77A9">
      <w:pPr>
        <w:spacing w:after="0" w:line="240" w:lineRule="auto"/>
        <w:ind w:firstLine="360"/>
        <w:rPr>
          <w:rFonts w:ascii="Tahoma" w:eastAsia="Times New Roman" w:hAnsi="Tahoma" w:cs="Tahoma"/>
          <w:sz w:val="16"/>
          <w:szCs w:val="16"/>
          <w:lang w:eastAsia="pl-PL"/>
        </w:rPr>
      </w:pPr>
      <w:r w:rsidRPr="003D77A9">
        <w:rPr>
          <w:rFonts w:ascii="Tahoma" w:eastAsia="Times New Roman" w:hAnsi="Tahoma" w:cs="Tahoma"/>
          <w:sz w:val="16"/>
          <w:szCs w:val="16"/>
          <w:lang w:eastAsia="pl-PL"/>
        </w:rPr>
        <w:t>* niepotrzebne skreślić/usunąć                                                  uprawnionej(-</w:t>
      </w:r>
      <w:proofErr w:type="spellStart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ych</w:t>
      </w:r>
      <w:proofErr w:type="spellEnd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) do reprezentowania Wykonawcy/</w:t>
      </w:r>
    </w:p>
    <w:p w14:paraId="0C9EC582" w14:textId="77777777" w:rsidR="003D77A9" w:rsidRPr="003D77A9" w:rsidRDefault="003D77A9" w:rsidP="003D77A9">
      <w:pPr>
        <w:spacing w:after="0" w:line="240" w:lineRule="auto"/>
        <w:ind w:firstLine="360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20BBF07" w14:textId="77777777" w:rsidR="003D77A9" w:rsidRPr="003D77A9" w:rsidRDefault="003D77A9" w:rsidP="003D77A9">
      <w:pPr>
        <w:spacing w:after="0" w:line="240" w:lineRule="auto"/>
        <w:ind w:left="360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7AC4F3A" w14:textId="77777777" w:rsidR="003D77A9" w:rsidRPr="003D77A9" w:rsidRDefault="003D77A9" w:rsidP="003D77A9">
      <w:pPr>
        <w:suppressAutoHyphens/>
        <w:spacing w:after="0" w:line="240" w:lineRule="auto"/>
        <w:jc w:val="right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</w:p>
    <w:p w14:paraId="08683C31" w14:textId="77777777" w:rsidR="003D77A9" w:rsidRPr="003D77A9" w:rsidRDefault="003D77A9" w:rsidP="003D77A9">
      <w:pPr>
        <w:suppressAutoHyphens/>
        <w:spacing w:after="0" w:line="240" w:lineRule="auto"/>
        <w:jc w:val="right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</w:p>
    <w:p w14:paraId="21D9C84B" w14:textId="77777777" w:rsidR="003D77A9" w:rsidRPr="003D77A9" w:rsidRDefault="003D77A9" w:rsidP="003D77A9">
      <w:pPr>
        <w:suppressAutoHyphens/>
        <w:spacing w:after="0" w:line="240" w:lineRule="auto"/>
        <w:jc w:val="right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</w:p>
    <w:p w14:paraId="3AE5AA55" w14:textId="77777777" w:rsidR="003D77A9" w:rsidRPr="003D77A9" w:rsidRDefault="003D77A9" w:rsidP="003D77A9">
      <w:pPr>
        <w:suppressAutoHyphens/>
        <w:spacing w:after="0" w:line="240" w:lineRule="auto"/>
        <w:jc w:val="right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</w:p>
    <w:p w14:paraId="17C4447D" w14:textId="77777777" w:rsidR="003D77A9" w:rsidRPr="003D77A9" w:rsidRDefault="003D77A9" w:rsidP="003D77A9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</w:p>
    <w:p w14:paraId="5F843F6F" w14:textId="77777777" w:rsidR="003D77A9" w:rsidRPr="003D77A9" w:rsidRDefault="003D77A9" w:rsidP="003D77A9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</w:p>
    <w:p w14:paraId="6F825EDC" w14:textId="77777777" w:rsidR="003D77A9" w:rsidRPr="003D77A9" w:rsidRDefault="003D77A9" w:rsidP="003D77A9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</w:p>
    <w:p w14:paraId="777E2072" w14:textId="77777777" w:rsidR="003D77A9" w:rsidRPr="003D77A9" w:rsidRDefault="003D77A9" w:rsidP="003D77A9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</w:p>
    <w:p w14:paraId="3CAF9F70" w14:textId="77777777" w:rsidR="003D77A9" w:rsidRPr="003D77A9" w:rsidRDefault="003D77A9" w:rsidP="003D77A9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</w:p>
    <w:p w14:paraId="3884666D" w14:textId="77777777" w:rsidR="003D77A9" w:rsidRPr="003D77A9" w:rsidRDefault="003D77A9" w:rsidP="003D77A9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</w:p>
    <w:p w14:paraId="4A5A3C2A" w14:textId="77777777" w:rsidR="003D77A9" w:rsidRPr="003D77A9" w:rsidRDefault="003D77A9" w:rsidP="003D77A9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</w:p>
    <w:p w14:paraId="02C2E590" w14:textId="77777777" w:rsidR="003D77A9" w:rsidRPr="003D77A9" w:rsidRDefault="003D77A9" w:rsidP="003D77A9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</w:p>
    <w:p w14:paraId="09ED71AC" w14:textId="77777777" w:rsidR="003D77A9" w:rsidRPr="003D77A9" w:rsidRDefault="003D77A9" w:rsidP="003D77A9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</w:p>
    <w:p w14:paraId="752E9B57" w14:textId="77777777" w:rsidR="003D77A9" w:rsidRPr="003D77A9" w:rsidRDefault="003D77A9" w:rsidP="003D77A9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</w:p>
    <w:p w14:paraId="180A50DC" w14:textId="77777777" w:rsidR="003D77A9" w:rsidRPr="003D77A9" w:rsidRDefault="003D77A9" w:rsidP="003D77A9">
      <w:pPr>
        <w:spacing w:after="12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ECCC0A4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00740AC" w14:textId="77777777" w:rsidR="003D77A9" w:rsidRPr="003D77A9" w:rsidRDefault="003D77A9" w:rsidP="003D77A9">
      <w:pPr>
        <w:suppressAutoHyphens/>
        <w:spacing w:after="0" w:line="240" w:lineRule="auto"/>
        <w:jc w:val="right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  <w:r w:rsidRPr="003D77A9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Załącznik nr 2 do zapytania ofertowego</w:t>
      </w:r>
    </w:p>
    <w:p w14:paraId="6148F24E" w14:textId="77777777" w:rsidR="003D77A9" w:rsidRPr="003D77A9" w:rsidRDefault="003D77A9" w:rsidP="003D77A9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3D77A9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wzór</w:t>
      </w:r>
    </w:p>
    <w:p w14:paraId="468482DC" w14:textId="77777777" w:rsidR="003D77A9" w:rsidRPr="003D77A9" w:rsidRDefault="003D77A9" w:rsidP="003D77A9">
      <w:pPr>
        <w:spacing w:after="0" w:line="36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649D1AAB" w14:textId="77777777" w:rsidR="003D77A9" w:rsidRPr="003D77A9" w:rsidRDefault="003D77A9" w:rsidP="003D77A9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77A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OŚWIADCZENIE </w:t>
      </w:r>
    </w:p>
    <w:p w14:paraId="7A150FC6" w14:textId="77777777" w:rsidR="003D77A9" w:rsidRPr="003D77A9" w:rsidRDefault="003D77A9" w:rsidP="003D77A9">
      <w:pPr>
        <w:spacing w:after="0" w:line="360" w:lineRule="auto"/>
        <w:jc w:val="center"/>
        <w:rPr>
          <w:rFonts w:ascii="Tahoma" w:eastAsia="Times New Roman" w:hAnsi="Tahoma" w:cs="Tahoma"/>
          <w:bCs/>
          <w:lang w:eastAsia="pl-PL"/>
        </w:rPr>
      </w:pPr>
      <w:r w:rsidRPr="003D77A9">
        <w:rPr>
          <w:rFonts w:ascii="Tahoma" w:eastAsia="Times New Roman" w:hAnsi="Tahoma" w:cs="Tahoma"/>
          <w:bCs/>
          <w:lang w:eastAsia="pl-PL"/>
        </w:rPr>
        <w:t>o spełnieniu warunków udziału w postępowaniu o udzielenie zamówienia publicznego pn.:</w:t>
      </w:r>
    </w:p>
    <w:p w14:paraId="150B1039" w14:textId="77777777" w:rsidR="003D77A9" w:rsidRPr="003D77A9" w:rsidRDefault="003D77A9" w:rsidP="003D77A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77A9">
        <w:rPr>
          <w:rFonts w:ascii="Tahoma" w:eastAsia="Times New Roman" w:hAnsi="Tahoma" w:cs="Tahoma"/>
          <w:b/>
          <w:sz w:val="24"/>
          <w:szCs w:val="24"/>
          <w:lang w:eastAsia="pl-PL"/>
        </w:rPr>
        <w:t>„Zagospodarowanie terenu pomiędzy ul. Nową 12, 14 a ul. Słowackiego 7, 9    w Lidzbarku Warmińskim”.</w:t>
      </w:r>
    </w:p>
    <w:p w14:paraId="647A26C2" w14:textId="77777777" w:rsidR="003D77A9" w:rsidRPr="003D77A9" w:rsidRDefault="003D77A9" w:rsidP="003D77A9">
      <w:pPr>
        <w:spacing w:after="0" w:line="240" w:lineRule="auto"/>
        <w:jc w:val="both"/>
        <w:rPr>
          <w:rFonts w:ascii="Tahoma" w:eastAsia="Times New Roman" w:hAnsi="Tahoma" w:cs="Tahoma"/>
          <w:sz w:val="20"/>
          <w:lang w:eastAsia="pl-PL"/>
        </w:rPr>
      </w:pPr>
    </w:p>
    <w:p w14:paraId="3D2DC854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D77A9" w:rsidRPr="003D77A9" w14:paraId="5ABD53D4" w14:textId="77777777" w:rsidTr="00C0784C">
        <w:trPr>
          <w:cantSplit/>
        </w:trPr>
        <w:tc>
          <w:tcPr>
            <w:tcW w:w="610" w:type="dxa"/>
          </w:tcPr>
          <w:p w14:paraId="206B0EEA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627FD07" w14:textId="77777777" w:rsidR="003D77A9" w:rsidRPr="003D77A9" w:rsidRDefault="003D77A9" w:rsidP="003D77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Nazwa(-y) Wykonawcy(-ów)</w:t>
            </w:r>
          </w:p>
        </w:tc>
        <w:tc>
          <w:tcPr>
            <w:tcW w:w="2482" w:type="dxa"/>
          </w:tcPr>
          <w:p w14:paraId="0722BD1A" w14:textId="77777777" w:rsidR="003D77A9" w:rsidRPr="003D77A9" w:rsidRDefault="003D77A9" w:rsidP="003D77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Adres(-y) Wykonawcy(-ów)</w:t>
            </w:r>
          </w:p>
        </w:tc>
      </w:tr>
      <w:tr w:rsidR="003D77A9" w:rsidRPr="003D77A9" w14:paraId="5E06258F" w14:textId="77777777" w:rsidTr="00C0784C">
        <w:trPr>
          <w:cantSplit/>
        </w:trPr>
        <w:tc>
          <w:tcPr>
            <w:tcW w:w="610" w:type="dxa"/>
          </w:tcPr>
          <w:p w14:paraId="2C45CD80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120" w:type="dxa"/>
          </w:tcPr>
          <w:p w14:paraId="0CE9670B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82" w:type="dxa"/>
          </w:tcPr>
          <w:p w14:paraId="7122C5AB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  <w:tr w:rsidR="003D77A9" w:rsidRPr="003D77A9" w14:paraId="730F83EE" w14:textId="77777777" w:rsidTr="00C0784C">
        <w:trPr>
          <w:cantSplit/>
        </w:trPr>
        <w:tc>
          <w:tcPr>
            <w:tcW w:w="610" w:type="dxa"/>
          </w:tcPr>
          <w:p w14:paraId="2CDBC348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6120" w:type="dxa"/>
          </w:tcPr>
          <w:p w14:paraId="05DF5CF4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82" w:type="dxa"/>
          </w:tcPr>
          <w:p w14:paraId="64FDAE2B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35453946" w14:textId="77777777" w:rsidR="003D77A9" w:rsidRPr="003D77A9" w:rsidRDefault="003D77A9" w:rsidP="003D77A9">
      <w:pPr>
        <w:spacing w:after="0" w:line="240" w:lineRule="auto"/>
        <w:ind w:left="180" w:hanging="18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D77A9">
        <w:rPr>
          <w:rFonts w:ascii="Tahoma" w:eastAsia="Times New Roman" w:hAnsi="Tahoma" w:cs="Tahoma"/>
          <w:sz w:val="12"/>
          <w:szCs w:val="12"/>
          <w:lang w:eastAsia="pl-PL"/>
        </w:rPr>
        <w:t>*</w:t>
      </w:r>
      <w:r w:rsidRPr="003D77A9">
        <w:rPr>
          <w:rFonts w:ascii="Tahoma" w:eastAsia="Times New Roman" w:hAnsi="Tahoma" w:cs="Tahoma"/>
          <w:sz w:val="12"/>
          <w:szCs w:val="12"/>
          <w:lang w:eastAsia="pl-PL"/>
        </w:rPr>
        <w:tab/>
        <w:t>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3BB2F6FD" w14:textId="77777777" w:rsidR="003D77A9" w:rsidRPr="003D77A9" w:rsidRDefault="003D77A9" w:rsidP="003D77A9">
      <w:pPr>
        <w:spacing w:after="120" w:line="240" w:lineRule="auto"/>
        <w:rPr>
          <w:rFonts w:ascii="Tahoma" w:eastAsia="Times New Roman" w:hAnsi="Tahoma" w:cs="Tahoma"/>
          <w:noProof/>
          <w:lang w:eastAsia="pl-PL"/>
        </w:rPr>
      </w:pPr>
    </w:p>
    <w:p w14:paraId="5BBA2977" w14:textId="77777777" w:rsidR="003D77A9" w:rsidRPr="003D77A9" w:rsidRDefault="003D77A9" w:rsidP="003D77A9">
      <w:pPr>
        <w:spacing w:after="120" w:line="240" w:lineRule="auto"/>
        <w:rPr>
          <w:rFonts w:ascii="Tahoma" w:eastAsia="Times New Roman" w:hAnsi="Tahoma" w:cs="Tahoma"/>
          <w:noProof/>
          <w:color w:val="000000"/>
          <w:lang w:eastAsia="pl-PL"/>
        </w:rPr>
      </w:pPr>
      <w:r w:rsidRPr="003D77A9">
        <w:rPr>
          <w:rFonts w:ascii="Tahoma" w:eastAsia="Times New Roman" w:hAnsi="Tahoma" w:cs="Tahoma"/>
          <w:noProof/>
          <w:lang w:eastAsia="pl-PL"/>
        </w:rPr>
        <w:t>Działając w imieniu Wykonawcy i będąc należycie uprawnionym do jego reprezentowania, oświadczam, że Wykonawca s</w:t>
      </w:r>
      <w:r w:rsidRPr="003D77A9">
        <w:rPr>
          <w:rFonts w:ascii="Tahoma" w:eastAsia="Times New Roman" w:hAnsi="Tahoma" w:cs="Tahoma"/>
          <w:noProof/>
          <w:color w:val="000000"/>
          <w:lang w:eastAsia="pl-PL"/>
        </w:rPr>
        <w:t>pełnia warunki dotyczące</w:t>
      </w:r>
      <w:r w:rsidRPr="003D77A9">
        <w:rPr>
          <w:rFonts w:ascii="Tahoma" w:eastAsia="Times New Roman" w:hAnsi="Tahoma" w:cs="Tahoma"/>
          <w:color w:val="000000"/>
          <w:lang w:eastAsia="pl-PL"/>
        </w:rPr>
        <w:t>:</w:t>
      </w:r>
    </w:p>
    <w:p w14:paraId="0FD5A71B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278675E" w14:textId="77777777" w:rsidR="003D77A9" w:rsidRPr="003D77A9" w:rsidRDefault="003D77A9" w:rsidP="003D77A9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 xml:space="preserve">1) kompetencji lub uprawnień do prowadzenia określonej działalności zawodowej, o ile </w:t>
      </w:r>
    </w:p>
    <w:p w14:paraId="3022293D" w14:textId="77777777" w:rsidR="003D77A9" w:rsidRPr="003D77A9" w:rsidRDefault="003D77A9" w:rsidP="003D77A9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 xml:space="preserve">    wynika to z odrębnych przepisów;</w:t>
      </w:r>
    </w:p>
    <w:p w14:paraId="2994C375" w14:textId="77777777" w:rsidR="003D77A9" w:rsidRPr="003D77A9" w:rsidRDefault="003D77A9" w:rsidP="003D77A9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>2) sytuacji ekonomicznej lub finansowej;</w:t>
      </w:r>
    </w:p>
    <w:p w14:paraId="4B1B1F1E" w14:textId="77777777" w:rsidR="003D77A9" w:rsidRPr="003D77A9" w:rsidRDefault="003D77A9" w:rsidP="003D77A9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 xml:space="preserve">     3) zdolności technicznej lub zawodowej;</w:t>
      </w:r>
    </w:p>
    <w:p w14:paraId="6A85A3E7" w14:textId="77777777" w:rsidR="003D77A9" w:rsidRPr="003D77A9" w:rsidRDefault="003D77A9" w:rsidP="003D77A9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23EDC53D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noProof/>
          <w:color w:val="000000"/>
          <w:lang w:eastAsia="pl-PL"/>
        </w:rPr>
      </w:pPr>
    </w:p>
    <w:p w14:paraId="73B47359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14:paraId="6CBA1464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14:paraId="39AD324B" w14:textId="77777777" w:rsidR="003D77A9" w:rsidRPr="003D77A9" w:rsidRDefault="003D77A9" w:rsidP="003D77A9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7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 </w:t>
      </w:r>
    </w:p>
    <w:p w14:paraId="446F4BBA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7CB8E84C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D77A9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         ............................................................................</w:t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 xml:space="preserve"> Miejscowość, data</w:t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>/pieczęć(-</w:t>
      </w:r>
      <w:proofErr w:type="spellStart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cie</w:t>
      </w:r>
      <w:proofErr w:type="spellEnd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) imienna(-e) i podpis(-y)  osoby(-</w:t>
      </w:r>
      <w:proofErr w:type="spellStart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ób</w:t>
      </w:r>
      <w:proofErr w:type="spellEnd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 xml:space="preserve">) </w:t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uprawnionej(-</w:t>
      </w:r>
      <w:proofErr w:type="spellStart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ych</w:t>
      </w:r>
      <w:proofErr w:type="spellEnd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) do reprezentowania Wykonawcy/</w:t>
      </w:r>
    </w:p>
    <w:p w14:paraId="5CB4A19F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8A92DE6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D52A1EE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61AE4FA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0CF2987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67910AA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D80FD75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8885816" w14:textId="77777777" w:rsidR="003D77A9" w:rsidRPr="003D77A9" w:rsidRDefault="003D77A9" w:rsidP="003D77A9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77A9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skreślić/usunąć</w:t>
      </w:r>
    </w:p>
    <w:p w14:paraId="71A7EABA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1E4DE40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42F20AE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F058E7A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3379AF1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73FC102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3DC18B6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DACC451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7F42997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CEC2CA2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B790979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D6D352E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9E17D3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904EC12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CE13007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5FC4CF2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B208F92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B309B98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2CE01F7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42E425C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DB4B743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8E7584A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E32C548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CC7300C" w14:textId="77777777" w:rsidR="003D77A9" w:rsidRPr="003D77A9" w:rsidRDefault="003D77A9" w:rsidP="003D77A9">
      <w:pPr>
        <w:suppressAutoHyphens/>
        <w:spacing w:after="0" w:line="240" w:lineRule="auto"/>
        <w:jc w:val="right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  <w:r w:rsidRPr="003D77A9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Załącznik nr 3 do zapytania ofertowego</w:t>
      </w:r>
    </w:p>
    <w:p w14:paraId="308B34D8" w14:textId="77777777" w:rsidR="003D77A9" w:rsidRPr="003D77A9" w:rsidRDefault="003D77A9" w:rsidP="003D77A9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3D77A9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wzór</w:t>
      </w:r>
    </w:p>
    <w:p w14:paraId="67771F4E" w14:textId="77777777" w:rsidR="003D77A9" w:rsidRPr="003D77A9" w:rsidRDefault="003D77A9" w:rsidP="003D77A9">
      <w:pPr>
        <w:spacing w:after="0" w:line="36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5FF8CF32" w14:textId="77777777" w:rsidR="003D77A9" w:rsidRPr="003D77A9" w:rsidRDefault="003D77A9" w:rsidP="003D77A9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77A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OŚWIADCZENIE </w:t>
      </w:r>
    </w:p>
    <w:p w14:paraId="6731A587" w14:textId="77777777" w:rsidR="003D77A9" w:rsidRPr="003D77A9" w:rsidRDefault="003D77A9" w:rsidP="003D77A9">
      <w:pPr>
        <w:spacing w:after="0" w:line="360" w:lineRule="auto"/>
        <w:jc w:val="center"/>
        <w:rPr>
          <w:rFonts w:ascii="Tahoma" w:eastAsia="Times New Roman" w:hAnsi="Tahoma" w:cs="Tahoma"/>
          <w:bCs/>
          <w:lang w:eastAsia="pl-PL"/>
        </w:rPr>
      </w:pPr>
      <w:r w:rsidRPr="003D77A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</w:t>
      </w:r>
      <w:r w:rsidRPr="003D77A9">
        <w:rPr>
          <w:rFonts w:ascii="Tahoma" w:eastAsia="Times New Roman" w:hAnsi="Tahoma" w:cs="Tahoma"/>
          <w:bCs/>
          <w:lang w:eastAsia="pl-PL"/>
        </w:rPr>
        <w:t>w postępowaniu o udzielenie zamówienia publicznego pn.:</w:t>
      </w:r>
    </w:p>
    <w:p w14:paraId="76A80940" w14:textId="77777777" w:rsidR="003D77A9" w:rsidRPr="003D77A9" w:rsidRDefault="003D77A9" w:rsidP="003D77A9">
      <w:pPr>
        <w:spacing w:after="0" w:line="360" w:lineRule="auto"/>
        <w:jc w:val="center"/>
        <w:rPr>
          <w:rFonts w:ascii="Tahoma" w:eastAsia="Times New Roman" w:hAnsi="Tahoma" w:cs="Tahoma"/>
          <w:bCs/>
          <w:lang w:eastAsia="pl-PL"/>
        </w:rPr>
      </w:pPr>
    </w:p>
    <w:p w14:paraId="2777DAF5" w14:textId="77777777" w:rsidR="003D77A9" w:rsidRPr="003D77A9" w:rsidRDefault="003D77A9" w:rsidP="003D77A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77A9">
        <w:rPr>
          <w:rFonts w:ascii="Tahoma" w:eastAsia="Times New Roman" w:hAnsi="Tahoma" w:cs="Tahoma"/>
          <w:b/>
          <w:sz w:val="24"/>
          <w:szCs w:val="24"/>
          <w:lang w:eastAsia="pl-PL"/>
        </w:rPr>
        <w:t>„Zagospodarowanie terenu pomiędzy ul. Nową 12, 14 a ul. Słowackiego 7, 9    w Lidzbarku Warmińskim”.</w:t>
      </w:r>
    </w:p>
    <w:p w14:paraId="3C17A279" w14:textId="77777777" w:rsidR="003D77A9" w:rsidRPr="003D77A9" w:rsidRDefault="003D77A9" w:rsidP="003D77A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1C0E202" w14:textId="77777777" w:rsidR="003D77A9" w:rsidRPr="003D77A9" w:rsidRDefault="003D77A9" w:rsidP="003D77A9">
      <w:pPr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>O spełnieniu przez oferowane materiały wymagań określonych w obowiązujących przepisach prawa i o posiadaniu dokumentów dopuszczających oferowane materiały do obrotu lub do udostępnienia na rynku krajowym</w:t>
      </w:r>
    </w:p>
    <w:p w14:paraId="0FAB4FB4" w14:textId="77777777" w:rsidR="003D77A9" w:rsidRPr="003D77A9" w:rsidRDefault="003D77A9" w:rsidP="003D77A9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3D77A9" w:rsidRPr="003D77A9" w14:paraId="02F49CD2" w14:textId="77777777" w:rsidTr="00C0784C">
        <w:trPr>
          <w:cantSplit/>
        </w:trPr>
        <w:tc>
          <w:tcPr>
            <w:tcW w:w="610" w:type="dxa"/>
          </w:tcPr>
          <w:p w14:paraId="3A1D724D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16B6B982" w14:textId="77777777" w:rsidR="003D77A9" w:rsidRPr="003D77A9" w:rsidRDefault="003D77A9" w:rsidP="003D77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Nazwa(-y)** Wykonawcy(-ów)**</w:t>
            </w:r>
          </w:p>
        </w:tc>
        <w:tc>
          <w:tcPr>
            <w:tcW w:w="2838" w:type="dxa"/>
          </w:tcPr>
          <w:p w14:paraId="7AF77947" w14:textId="77777777" w:rsidR="003D77A9" w:rsidRPr="003D77A9" w:rsidRDefault="003D77A9" w:rsidP="003D77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Adres(-y)** Wykonawcy(-ów)**</w:t>
            </w:r>
          </w:p>
        </w:tc>
      </w:tr>
      <w:tr w:rsidR="003D77A9" w:rsidRPr="003D77A9" w14:paraId="570CB046" w14:textId="77777777" w:rsidTr="00C0784C">
        <w:trPr>
          <w:cantSplit/>
        </w:trPr>
        <w:tc>
          <w:tcPr>
            <w:tcW w:w="610" w:type="dxa"/>
          </w:tcPr>
          <w:p w14:paraId="7D30D9DC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120" w:type="dxa"/>
          </w:tcPr>
          <w:p w14:paraId="5622C841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8" w:type="dxa"/>
          </w:tcPr>
          <w:p w14:paraId="0F6955C9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  <w:tr w:rsidR="003D77A9" w:rsidRPr="003D77A9" w14:paraId="4846C597" w14:textId="77777777" w:rsidTr="00C0784C">
        <w:trPr>
          <w:cantSplit/>
        </w:trPr>
        <w:tc>
          <w:tcPr>
            <w:tcW w:w="610" w:type="dxa"/>
          </w:tcPr>
          <w:p w14:paraId="1CD3465F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6120" w:type="dxa"/>
          </w:tcPr>
          <w:p w14:paraId="703F754A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8" w:type="dxa"/>
          </w:tcPr>
          <w:p w14:paraId="4D837C5C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5E170879" w14:textId="77777777" w:rsidR="003D77A9" w:rsidRPr="003D77A9" w:rsidRDefault="003D77A9" w:rsidP="003D77A9">
      <w:pPr>
        <w:spacing w:after="0" w:line="240" w:lineRule="auto"/>
        <w:ind w:left="180" w:hanging="18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D77A9">
        <w:rPr>
          <w:rFonts w:ascii="Tahoma" w:eastAsia="Times New Roman" w:hAnsi="Tahoma" w:cs="Tahoma"/>
          <w:sz w:val="12"/>
          <w:szCs w:val="12"/>
          <w:lang w:eastAsia="pl-PL"/>
        </w:rPr>
        <w:t>*</w:t>
      </w:r>
      <w:r w:rsidRPr="003D77A9">
        <w:rPr>
          <w:rFonts w:ascii="Tahoma" w:eastAsia="Times New Roman" w:hAnsi="Tahoma" w:cs="Tahoma"/>
          <w:sz w:val="12"/>
          <w:szCs w:val="12"/>
          <w:lang w:eastAsia="pl-PL"/>
        </w:rPr>
        <w:tab/>
        <w:t>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34ACE2E6" w14:textId="77777777" w:rsidR="003D77A9" w:rsidRPr="003D77A9" w:rsidRDefault="003D77A9" w:rsidP="003D77A9">
      <w:pPr>
        <w:spacing w:after="0" w:line="240" w:lineRule="auto"/>
        <w:ind w:left="180" w:hanging="18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7895C55" w14:textId="77777777" w:rsidR="003D77A9" w:rsidRPr="003D77A9" w:rsidRDefault="003D77A9" w:rsidP="003D77A9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>Działając w imieniu Wykonawcy i będąc należycie uprawnionym do jego reprezentowania, oświadczam, że oferowane materiały spełniają wymagania określone w obowiązujących przepisach prawa, a w szczególności w ustawie z dnia 16 kwietnia 2004 r. o wyrobach budowlanych (</w:t>
      </w:r>
      <w:proofErr w:type="spellStart"/>
      <w:r w:rsidRPr="003D77A9">
        <w:rPr>
          <w:rFonts w:ascii="Tahoma" w:eastAsia="Times New Roman" w:hAnsi="Tahoma" w:cs="Tahoma"/>
          <w:lang w:eastAsia="pl-PL"/>
        </w:rPr>
        <w:t>t.j</w:t>
      </w:r>
      <w:proofErr w:type="spellEnd"/>
      <w:r w:rsidRPr="003D77A9">
        <w:rPr>
          <w:rFonts w:ascii="Tahoma" w:eastAsia="Times New Roman" w:hAnsi="Tahoma" w:cs="Tahoma"/>
          <w:lang w:eastAsia="pl-PL"/>
        </w:rPr>
        <w:t xml:space="preserve">. Dz.U. z 2021 r., poz. 1213, z </w:t>
      </w:r>
      <w:proofErr w:type="spellStart"/>
      <w:r w:rsidRPr="003D77A9">
        <w:rPr>
          <w:rFonts w:ascii="Tahoma" w:eastAsia="Times New Roman" w:hAnsi="Tahoma" w:cs="Tahoma"/>
          <w:lang w:eastAsia="pl-PL"/>
        </w:rPr>
        <w:t>późn</w:t>
      </w:r>
      <w:proofErr w:type="spellEnd"/>
      <w:r w:rsidRPr="003D77A9">
        <w:rPr>
          <w:rFonts w:ascii="Tahoma" w:eastAsia="Times New Roman" w:hAnsi="Tahoma" w:cs="Tahoma"/>
          <w:lang w:eastAsia="pl-PL"/>
        </w:rPr>
        <w:t xml:space="preserve">. zm.); </w:t>
      </w:r>
    </w:p>
    <w:p w14:paraId="1BA80D5C" w14:textId="77777777" w:rsidR="003D77A9" w:rsidRPr="003D77A9" w:rsidRDefault="003D77A9" w:rsidP="003D77A9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 xml:space="preserve">Jednocześnie oświadczam, że Wykonawca posiada dokumenty dopuszczające oferowane materiały do obrotu** lub do udostępnienia na rynku krajowym**, zgodnie                                       z obowiązującymi przepisami prawa, a w szczególności zgodnie z ustawą z dnia 16 kwietnia </w:t>
      </w:r>
      <w:r w:rsidRPr="003D77A9">
        <w:rPr>
          <w:rFonts w:ascii="Tahoma" w:eastAsia="Times New Roman" w:hAnsi="Tahoma" w:cs="Tahoma"/>
          <w:lang w:eastAsia="pl-PL"/>
        </w:rPr>
        <w:br/>
        <w:t>2004 r. o wyrobach budowlanych  (</w:t>
      </w:r>
      <w:proofErr w:type="spellStart"/>
      <w:r w:rsidRPr="003D77A9">
        <w:rPr>
          <w:rFonts w:ascii="Tahoma" w:eastAsia="Times New Roman" w:hAnsi="Tahoma" w:cs="Tahoma"/>
          <w:lang w:eastAsia="pl-PL"/>
        </w:rPr>
        <w:t>t.j</w:t>
      </w:r>
      <w:proofErr w:type="spellEnd"/>
      <w:r w:rsidRPr="003D77A9">
        <w:rPr>
          <w:rFonts w:ascii="Tahoma" w:eastAsia="Times New Roman" w:hAnsi="Tahoma" w:cs="Tahoma"/>
          <w:lang w:eastAsia="pl-PL"/>
        </w:rPr>
        <w:t xml:space="preserve">. Dz.U. z 2021 r., poz. 1213, z </w:t>
      </w:r>
      <w:proofErr w:type="spellStart"/>
      <w:r w:rsidRPr="003D77A9">
        <w:rPr>
          <w:rFonts w:ascii="Tahoma" w:eastAsia="Times New Roman" w:hAnsi="Tahoma" w:cs="Tahoma"/>
          <w:lang w:eastAsia="pl-PL"/>
        </w:rPr>
        <w:t>późn</w:t>
      </w:r>
      <w:proofErr w:type="spellEnd"/>
      <w:r w:rsidRPr="003D77A9">
        <w:rPr>
          <w:rFonts w:ascii="Tahoma" w:eastAsia="Times New Roman" w:hAnsi="Tahoma" w:cs="Tahoma"/>
          <w:lang w:eastAsia="pl-PL"/>
        </w:rPr>
        <w:t xml:space="preserve">. zm.). </w:t>
      </w:r>
    </w:p>
    <w:p w14:paraId="19154C27" w14:textId="77777777" w:rsidR="003D77A9" w:rsidRPr="003D77A9" w:rsidRDefault="003D77A9" w:rsidP="003D77A9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 xml:space="preserve">Jednocześnie zobowiązujemy się do udostępnienia zamawiającemu ww. dokumentów </w:t>
      </w:r>
      <w:r w:rsidRPr="003D77A9">
        <w:rPr>
          <w:rFonts w:ascii="Tahoma" w:eastAsia="Times New Roman" w:hAnsi="Tahoma" w:cs="Tahoma"/>
          <w:lang w:eastAsia="pl-PL"/>
        </w:rPr>
        <w:br/>
        <w:t>na każde jego żądanie.</w:t>
      </w:r>
    </w:p>
    <w:p w14:paraId="611743D1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ab/>
      </w:r>
    </w:p>
    <w:p w14:paraId="549185FC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DCE0550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3AEB611" w14:textId="77777777" w:rsidR="003D77A9" w:rsidRPr="003D77A9" w:rsidRDefault="003D77A9" w:rsidP="003D77A9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7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ab/>
        <w:t xml:space="preserve"> </w:t>
      </w:r>
    </w:p>
    <w:p w14:paraId="308B6226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6E411994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D77A9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         ............................................................................</w:t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 xml:space="preserve"> Miejscowość, data</w:t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>/pieczęć(-</w:t>
      </w:r>
      <w:proofErr w:type="spellStart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cie</w:t>
      </w:r>
      <w:proofErr w:type="spellEnd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) imienna(-e) i podpis(-y)  osoby(-</w:t>
      </w:r>
      <w:proofErr w:type="spellStart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ób</w:t>
      </w:r>
      <w:proofErr w:type="spellEnd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 xml:space="preserve">) </w:t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uprawnionej(-</w:t>
      </w:r>
      <w:proofErr w:type="spellStart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ych</w:t>
      </w:r>
      <w:proofErr w:type="spellEnd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) do reprezentowania Wykonawcy/</w:t>
      </w:r>
    </w:p>
    <w:p w14:paraId="527F316F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498541A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2DF4F0D" w14:textId="77777777" w:rsidR="003D77A9" w:rsidRPr="003D77A9" w:rsidRDefault="003D77A9" w:rsidP="003D77A9">
      <w:pPr>
        <w:spacing w:after="0" w:line="240" w:lineRule="auto"/>
        <w:ind w:left="360"/>
        <w:rPr>
          <w:rFonts w:ascii="Tahoma" w:eastAsia="Times New Roman" w:hAnsi="Tahoma" w:cs="Tahoma"/>
          <w:sz w:val="16"/>
          <w:szCs w:val="16"/>
          <w:lang w:eastAsia="pl-PL"/>
        </w:rPr>
      </w:pPr>
      <w:r w:rsidRPr="003D77A9">
        <w:rPr>
          <w:rFonts w:ascii="Tahoma" w:eastAsia="Times New Roman" w:hAnsi="Tahoma" w:cs="Tahoma"/>
          <w:sz w:val="16"/>
          <w:szCs w:val="16"/>
          <w:lang w:eastAsia="pl-PL"/>
        </w:rPr>
        <w:t xml:space="preserve">**- niepotrzebne skreślić                                                </w:t>
      </w:r>
    </w:p>
    <w:p w14:paraId="1BE864E4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3D733706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812C3DD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2F0B13A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6CBE3E5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6F2C2A1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2A214679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9995B55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B51C1BD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3A826526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376F3574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0626407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A445EC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E1B3F5B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65A70FC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6AD2EBD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CE6F588" w14:textId="77777777" w:rsidR="003D77A9" w:rsidRPr="003D77A9" w:rsidRDefault="003D77A9" w:rsidP="003D77A9">
      <w:pPr>
        <w:suppressAutoHyphens/>
        <w:spacing w:after="0" w:line="240" w:lineRule="auto"/>
        <w:jc w:val="right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  <w:r w:rsidRPr="003D77A9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Załącznik nr 4 do zapytania ofertowego</w:t>
      </w:r>
    </w:p>
    <w:p w14:paraId="53663952" w14:textId="77777777" w:rsidR="003D77A9" w:rsidRPr="003D77A9" w:rsidRDefault="003D77A9" w:rsidP="003D77A9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3D77A9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wzór</w:t>
      </w:r>
    </w:p>
    <w:p w14:paraId="13B1F39B" w14:textId="77777777" w:rsidR="003D77A9" w:rsidRPr="003D77A9" w:rsidRDefault="003D77A9" w:rsidP="003D77A9">
      <w:pPr>
        <w:spacing w:after="0" w:line="36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2CDB3B9B" w14:textId="77777777" w:rsidR="003D77A9" w:rsidRPr="003D77A9" w:rsidRDefault="003D77A9" w:rsidP="003D77A9">
      <w:pPr>
        <w:spacing w:after="0" w:line="36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D77A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OŚWIADCZENIE </w:t>
      </w:r>
    </w:p>
    <w:p w14:paraId="718A68EC" w14:textId="77777777" w:rsidR="003D77A9" w:rsidRPr="003D77A9" w:rsidRDefault="003D77A9" w:rsidP="003D77A9">
      <w:pPr>
        <w:spacing w:after="0" w:line="36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D77A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w postępowaniu o udzielenie zamówienia publicznego pn.:</w:t>
      </w:r>
    </w:p>
    <w:p w14:paraId="65E807BD" w14:textId="77777777" w:rsidR="003D77A9" w:rsidRPr="003D77A9" w:rsidRDefault="003D77A9" w:rsidP="003D77A9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D77A9">
        <w:rPr>
          <w:rFonts w:ascii="Tahoma" w:eastAsia="Times New Roman" w:hAnsi="Tahoma" w:cs="Tahoma"/>
          <w:b/>
          <w:sz w:val="24"/>
          <w:szCs w:val="24"/>
          <w:lang w:eastAsia="pl-PL"/>
        </w:rPr>
        <w:t>„Zagospodarowanie terenu pomiędzy ul. Nową 12, 14 a ul. Słowackiego 7, 9    w Lidzbarku Warmińskim”.</w:t>
      </w:r>
    </w:p>
    <w:p w14:paraId="117DCDFB" w14:textId="77777777" w:rsidR="003D77A9" w:rsidRPr="003D77A9" w:rsidRDefault="003D77A9" w:rsidP="003D77A9">
      <w:pPr>
        <w:tabs>
          <w:tab w:val="left" w:pos="3713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253D460" w14:textId="77777777" w:rsidR="003D77A9" w:rsidRPr="003D77A9" w:rsidRDefault="003D77A9" w:rsidP="003D77A9">
      <w:pPr>
        <w:tabs>
          <w:tab w:val="left" w:pos="3713"/>
        </w:tabs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05073794" w14:textId="77777777" w:rsidR="003D77A9" w:rsidRPr="003D77A9" w:rsidRDefault="003D77A9" w:rsidP="003D77A9">
      <w:pPr>
        <w:tabs>
          <w:tab w:val="left" w:pos="3713"/>
        </w:tabs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D77A9" w:rsidRPr="003D77A9" w14:paraId="18032DA0" w14:textId="77777777" w:rsidTr="00C0784C">
        <w:trPr>
          <w:cantSplit/>
        </w:trPr>
        <w:tc>
          <w:tcPr>
            <w:tcW w:w="610" w:type="dxa"/>
          </w:tcPr>
          <w:p w14:paraId="00EBCDEF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714800E5" w14:textId="77777777" w:rsidR="003D77A9" w:rsidRPr="003D77A9" w:rsidRDefault="003D77A9" w:rsidP="003D77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72573E6F" w14:textId="77777777" w:rsidR="003D77A9" w:rsidRPr="003D77A9" w:rsidRDefault="003D77A9" w:rsidP="003D77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Adres(y) Wykonawcy(ów)</w:t>
            </w:r>
          </w:p>
        </w:tc>
      </w:tr>
      <w:tr w:rsidR="003D77A9" w:rsidRPr="003D77A9" w14:paraId="429C3B35" w14:textId="77777777" w:rsidTr="00C0784C">
        <w:trPr>
          <w:cantSplit/>
        </w:trPr>
        <w:tc>
          <w:tcPr>
            <w:tcW w:w="610" w:type="dxa"/>
          </w:tcPr>
          <w:p w14:paraId="4CFA0BFF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120" w:type="dxa"/>
          </w:tcPr>
          <w:p w14:paraId="2FAB0A4F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82" w:type="dxa"/>
          </w:tcPr>
          <w:p w14:paraId="4FB735EA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  <w:tr w:rsidR="003D77A9" w:rsidRPr="003D77A9" w14:paraId="65EAA03E" w14:textId="77777777" w:rsidTr="00C0784C">
        <w:trPr>
          <w:cantSplit/>
        </w:trPr>
        <w:tc>
          <w:tcPr>
            <w:tcW w:w="610" w:type="dxa"/>
          </w:tcPr>
          <w:p w14:paraId="7E983AFD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  <w:r w:rsidRPr="003D77A9"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6120" w:type="dxa"/>
          </w:tcPr>
          <w:p w14:paraId="311BFAD7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82" w:type="dxa"/>
          </w:tcPr>
          <w:p w14:paraId="1972D88F" w14:textId="77777777" w:rsidR="003D77A9" w:rsidRPr="003D77A9" w:rsidRDefault="003D77A9" w:rsidP="003D77A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7512507F" w14:textId="77777777" w:rsidR="003D77A9" w:rsidRPr="003D77A9" w:rsidRDefault="003D77A9" w:rsidP="003D77A9">
      <w:pPr>
        <w:spacing w:after="0" w:line="240" w:lineRule="auto"/>
        <w:ind w:left="180" w:hanging="18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D77A9">
        <w:rPr>
          <w:rFonts w:ascii="Tahoma" w:eastAsia="Times New Roman" w:hAnsi="Tahoma" w:cs="Tahoma"/>
          <w:sz w:val="12"/>
          <w:szCs w:val="12"/>
          <w:lang w:eastAsia="pl-PL"/>
        </w:rPr>
        <w:t>*</w:t>
      </w:r>
      <w:r w:rsidRPr="003D77A9">
        <w:rPr>
          <w:rFonts w:ascii="Tahoma" w:eastAsia="Times New Roman" w:hAnsi="Tahoma" w:cs="Tahoma"/>
          <w:sz w:val="12"/>
          <w:szCs w:val="12"/>
          <w:lang w:eastAsia="pl-PL"/>
        </w:rPr>
        <w:tab/>
        <w:t>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5AA72081" w14:textId="77777777" w:rsidR="003D77A9" w:rsidRPr="003D77A9" w:rsidRDefault="003D77A9" w:rsidP="003D77A9">
      <w:pPr>
        <w:tabs>
          <w:tab w:val="left" w:pos="3713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896E52E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2FE2FA44" w14:textId="77777777" w:rsidR="003D77A9" w:rsidRPr="003D77A9" w:rsidRDefault="003D77A9" w:rsidP="003D77A9">
      <w:pPr>
        <w:suppressAutoHyphens/>
        <w:spacing w:after="0" w:line="276" w:lineRule="auto"/>
        <w:rPr>
          <w:rFonts w:ascii="Tahoma" w:eastAsia="Times New Roman" w:hAnsi="Tahoma" w:cs="Tahoma"/>
          <w:lang w:eastAsia="pl-PL"/>
        </w:rPr>
      </w:pPr>
      <w:r w:rsidRPr="003D77A9">
        <w:rPr>
          <w:rFonts w:ascii="Tahoma" w:eastAsia="Times New Roman" w:hAnsi="Tahoma" w:cs="Tahoma"/>
          <w:lang w:eastAsia="pl-PL"/>
        </w:rPr>
        <w:t>Działając w imieniu Wykonawcy i będąc należycie uprawnionym do jego reprezentowania, oświadczam, że oferowane materiały odpowiadają najwyższym obowiązującym normom jakościowym.</w:t>
      </w:r>
    </w:p>
    <w:p w14:paraId="31A7D367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0E65E1F3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599DE59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AF3E994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6A54A64F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4C7D12D8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548C2C1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03646199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3D00EB3F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674DA05C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80DC669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33816D95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3D77A9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         ............................................................................</w:t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 xml:space="preserve"> Miejscowość, data</w:t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>/pieczęć(-</w:t>
      </w:r>
      <w:proofErr w:type="spellStart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cie</w:t>
      </w:r>
      <w:proofErr w:type="spellEnd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) imienna(-e) i podpis(-y)  osoby(-</w:t>
      </w:r>
      <w:proofErr w:type="spellStart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ób</w:t>
      </w:r>
      <w:proofErr w:type="spellEnd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 xml:space="preserve">) </w:t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D77A9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uprawnionej(-</w:t>
      </w:r>
      <w:proofErr w:type="spellStart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ych</w:t>
      </w:r>
      <w:proofErr w:type="spellEnd"/>
      <w:r w:rsidRPr="003D77A9">
        <w:rPr>
          <w:rFonts w:ascii="Tahoma" w:eastAsia="Times New Roman" w:hAnsi="Tahoma" w:cs="Tahoma"/>
          <w:sz w:val="16"/>
          <w:szCs w:val="16"/>
          <w:lang w:eastAsia="pl-PL"/>
        </w:rPr>
        <w:t>) do reprezentowania Wykonawcy/</w:t>
      </w:r>
    </w:p>
    <w:p w14:paraId="0755B2E4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DBC8C6C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456402E5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8CFE82E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4B0AF025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DABA78F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3D481D46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1297D7E1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66419739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D53404B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DD66E3C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64FF0B4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63D1FB6F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09A7CD8F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0585A093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26DCEA9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99E307D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44B7186E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3F3118E4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5994B001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3830F3A6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4900069D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10A90AD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D5CF5F2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6254081F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4CC88AD7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4483446E" w14:textId="77777777" w:rsidR="003D77A9" w:rsidRPr="003D77A9" w:rsidRDefault="003D77A9" w:rsidP="003D77A9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AE50022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3E42FFD4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B5D3C03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32D40A52" w14:textId="77777777" w:rsidR="003D77A9" w:rsidRPr="003D77A9" w:rsidRDefault="003D77A9" w:rsidP="003D77A9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sectPr w:rsidR="003D77A9" w:rsidRPr="003D77A9" w:rsidSect="00E2125A">
      <w:headerReference w:type="even" r:id="rId7"/>
      <w:headerReference w:type="default" r:id="rId8"/>
      <w:pgSz w:w="11906" w:h="16838"/>
      <w:pgMar w:top="568" w:right="926" w:bottom="1134" w:left="1417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BB78" w14:textId="77777777" w:rsidR="00000000" w:rsidRDefault="00280721">
      <w:pPr>
        <w:spacing w:after="0" w:line="240" w:lineRule="auto"/>
      </w:pPr>
      <w:r>
        <w:separator/>
      </w:r>
    </w:p>
  </w:endnote>
  <w:endnote w:type="continuationSeparator" w:id="0">
    <w:p w14:paraId="76212D82" w14:textId="77777777" w:rsidR="00000000" w:rsidRDefault="0028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06D7" w14:textId="77777777" w:rsidR="00000000" w:rsidRDefault="00280721">
      <w:pPr>
        <w:spacing w:after="0" w:line="240" w:lineRule="auto"/>
      </w:pPr>
      <w:r>
        <w:separator/>
      </w:r>
    </w:p>
  </w:footnote>
  <w:footnote w:type="continuationSeparator" w:id="0">
    <w:p w14:paraId="0C34068A" w14:textId="77777777" w:rsidR="00000000" w:rsidRDefault="0028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08B1" w14:textId="77777777" w:rsidR="005155C8" w:rsidRDefault="003D77A9" w:rsidP="00AF2A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9C4298" w14:textId="77777777" w:rsidR="005155C8" w:rsidRDefault="00280721" w:rsidP="00AF2AF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293C" w14:textId="77777777" w:rsidR="005155C8" w:rsidRDefault="003D77A9" w:rsidP="00A82DDD">
    <w:pPr>
      <w:pStyle w:val="Nagwek"/>
      <w:framePr w:wrap="around" w:vAnchor="text" w:hAnchor="margin" w:xAlign="center" w:y="1"/>
      <w:rPr>
        <w:rStyle w:val="Numerstrony"/>
      </w:rPr>
    </w:pPr>
    <w:r w:rsidRPr="00AF2AF3">
      <w:rPr>
        <w:rStyle w:val="Numerstrony"/>
        <w:sz w:val="16"/>
        <w:szCs w:val="16"/>
      </w:rPr>
      <w:fldChar w:fldCharType="begin"/>
    </w:r>
    <w:r w:rsidRPr="00AF2AF3">
      <w:rPr>
        <w:rStyle w:val="Numerstrony"/>
        <w:sz w:val="16"/>
        <w:szCs w:val="16"/>
      </w:rPr>
      <w:instrText xml:space="preserve">PAGE  </w:instrText>
    </w:r>
    <w:r w:rsidRPr="00AF2AF3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15</w:t>
    </w:r>
    <w:r w:rsidRPr="00AF2AF3">
      <w:rPr>
        <w:rStyle w:val="Numerstrony"/>
        <w:sz w:val="16"/>
        <w:szCs w:val="16"/>
      </w:rPr>
      <w:fldChar w:fldCharType="end"/>
    </w:r>
  </w:p>
  <w:p w14:paraId="5933954C" w14:textId="77777777" w:rsidR="005155C8" w:rsidRPr="00584D13" w:rsidRDefault="00280721" w:rsidP="00AF2AF3">
    <w:pPr>
      <w:pStyle w:val="Nagwek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8D3742"/>
    <w:multiLevelType w:val="hybridMultilevel"/>
    <w:tmpl w:val="3A148144"/>
    <w:lvl w:ilvl="0" w:tplc="6E9CE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F3D19"/>
    <w:multiLevelType w:val="hybridMultilevel"/>
    <w:tmpl w:val="A6184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3C2EDC"/>
    <w:multiLevelType w:val="hybridMultilevel"/>
    <w:tmpl w:val="C9708CD4"/>
    <w:lvl w:ilvl="0" w:tplc="B2B66B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444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8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0C59CB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D66CE9"/>
    <w:multiLevelType w:val="hybridMultilevel"/>
    <w:tmpl w:val="2B1679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A1266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74CF9"/>
    <w:multiLevelType w:val="hybridMultilevel"/>
    <w:tmpl w:val="2B167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A1266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71C42"/>
    <w:multiLevelType w:val="hybridMultilevel"/>
    <w:tmpl w:val="7C3EFDF0"/>
    <w:lvl w:ilvl="0" w:tplc="041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5" w15:restartNumberingAfterBreak="0">
    <w:nsid w:val="21C000F6"/>
    <w:multiLevelType w:val="hybridMultilevel"/>
    <w:tmpl w:val="62525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06A2AF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66105"/>
    <w:multiLevelType w:val="hybridMultilevel"/>
    <w:tmpl w:val="39D637E0"/>
    <w:lvl w:ilvl="0" w:tplc="DE10A55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CF37C8"/>
    <w:multiLevelType w:val="hybridMultilevel"/>
    <w:tmpl w:val="E2987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C2943"/>
    <w:multiLevelType w:val="hybridMultilevel"/>
    <w:tmpl w:val="F134FD4E"/>
    <w:lvl w:ilvl="0" w:tplc="63C03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A25CA"/>
    <w:multiLevelType w:val="hybridMultilevel"/>
    <w:tmpl w:val="C78CCCBA"/>
    <w:lvl w:ilvl="0" w:tplc="242C07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2105B"/>
    <w:multiLevelType w:val="hybridMultilevel"/>
    <w:tmpl w:val="433A9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51137"/>
    <w:multiLevelType w:val="hybridMultilevel"/>
    <w:tmpl w:val="1F148C94"/>
    <w:lvl w:ilvl="0" w:tplc="242C07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7198E"/>
    <w:multiLevelType w:val="hybridMultilevel"/>
    <w:tmpl w:val="92DC7BC0"/>
    <w:lvl w:ilvl="0" w:tplc="0415000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8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94737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BF0EFE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 w15:restartNumberingAfterBreak="0">
    <w:nsid w:val="67032753"/>
    <w:multiLevelType w:val="hybridMultilevel"/>
    <w:tmpl w:val="A6F8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70651"/>
    <w:multiLevelType w:val="singleLevel"/>
    <w:tmpl w:val="C02AC44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697429E"/>
    <w:multiLevelType w:val="hybridMultilevel"/>
    <w:tmpl w:val="B12C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967">
    <w:abstractNumId w:val="24"/>
  </w:num>
  <w:num w:numId="2" w16cid:durableId="1518080219">
    <w:abstractNumId w:val="20"/>
  </w:num>
  <w:num w:numId="3" w16cid:durableId="1715806143">
    <w:abstractNumId w:val="9"/>
  </w:num>
  <w:num w:numId="4" w16cid:durableId="1849254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136033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0363264">
    <w:abstractNumId w:val="3"/>
  </w:num>
  <w:num w:numId="7" w16cid:durableId="15740473">
    <w:abstractNumId w:val="4"/>
  </w:num>
  <w:num w:numId="8" w16cid:durableId="1878009207">
    <w:abstractNumId w:val="6"/>
  </w:num>
  <w:num w:numId="9" w16cid:durableId="64687953">
    <w:abstractNumId w:val="8"/>
  </w:num>
  <w:num w:numId="10" w16cid:durableId="1506748830">
    <w:abstractNumId w:val="22"/>
  </w:num>
  <w:num w:numId="11" w16cid:durableId="1312759327">
    <w:abstractNumId w:val="15"/>
  </w:num>
  <w:num w:numId="12" w16cid:durableId="1092239096">
    <w:abstractNumId w:val="5"/>
  </w:num>
  <w:num w:numId="13" w16cid:durableId="2052874014">
    <w:abstractNumId w:val="14"/>
  </w:num>
  <w:num w:numId="14" w16cid:durableId="1405108968">
    <w:abstractNumId w:val="0"/>
  </w:num>
  <w:num w:numId="15" w16cid:durableId="294288602">
    <w:abstractNumId w:val="1"/>
  </w:num>
  <w:num w:numId="16" w16cid:durableId="15079171">
    <w:abstractNumId w:val="2"/>
  </w:num>
  <w:num w:numId="17" w16cid:durableId="165291725">
    <w:abstractNumId w:val="19"/>
  </w:num>
  <w:num w:numId="18" w16cid:durableId="1243415239">
    <w:abstractNumId w:val="28"/>
  </w:num>
  <w:num w:numId="19" w16cid:durableId="1110396240">
    <w:abstractNumId w:val="13"/>
  </w:num>
  <w:num w:numId="20" w16cid:durableId="860508159">
    <w:abstractNumId w:val="12"/>
  </w:num>
  <w:num w:numId="21" w16cid:durableId="1217231864">
    <w:abstractNumId w:val="17"/>
  </w:num>
  <w:num w:numId="22" w16cid:durableId="709261511">
    <w:abstractNumId w:val="10"/>
  </w:num>
  <w:num w:numId="23" w16cid:durableId="198058418">
    <w:abstractNumId w:val="2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3383261">
    <w:abstractNumId w:val="16"/>
  </w:num>
  <w:num w:numId="25" w16cid:durableId="613176688">
    <w:abstractNumId w:val="11"/>
  </w:num>
  <w:num w:numId="26" w16cid:durableId="75398755">
    <w:abstractNumId w:val="18"/>
  </w:num>
  <w:num w:numId="27" w16cid:durableId="1909534996">
    <w:abstractNumId w:val="27"/>
  </w:num>
  <w:num w:numId="28" w16cid:durableId="214319412">
    <w:abstractNumId w:val="29"/>
  </w:num>
  <w:num w:numId="29" w16cid:durableId="650406110">
    <w:abstractNumId w:val="23"/>
  </w:num>
  <w:num w:numId="30" w16cid:durableId="1336881656">
    <w:abstractNumId w:val="21"/>
  </w:num>
  <w:num w:numId="31" w16cid:durableId="1057126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8B"/>
    <w:rsid w:val="00280721"/>
    <w:rsid w:val="003D77A9"/>
    <w:rsid w:val="00A2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8B09"/>
  <w15:chartTrackingRefBased/>
  <w15:docId w15:val="{2D71F2E1-A6E1-4BCA-9A83-D2862C31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D77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D77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7A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7A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7A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77A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7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7A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7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7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3D77A9"/>
  </w:style>
  <w:style w:type="paragraph" w:customStyle="1" w:styleId="ZnakZnak3">
    <w:name w:val="Znak Znak3"/>
    <w:basedOn w:val="Normalny"/>
    <w:rsid w:val="003D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3D7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D77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7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3D77A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3D77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D77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7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7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7A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7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3D77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3D7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3D77A9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">
    <w:name w:val="st"/>
    <w:basedOn w:val="Normalny"/>
    <w:rsid w:val="003D7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3D77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kstdokbold">
    <w:name w:val="tekst dok. bold"/>
    <w:rsid w:val="003D77A9"/>
    <w:rPr>
      <w:b/>
      <w:bCs/>
    </w:rPr>
  </w:style>
  <w:style w:type="paragraph" w:customStyle="1" w:styleId="Standard">
    <w:name w:val="Standard"/>
    <w:rsid w:val="003D7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StylpodpunktArial">
    <w:name w:val="Styl Styl_podpunkt + Arial"/>
    <w:basedOn w:val="Normalny"/>
    <w:rsid w:val="003D77A9"/>
    <w:pPr>
      <w:spacing w:after="0" w:line="240" w:lineRule="auto"/>
      <w:ind w:left="510" w:hanging="51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D77A9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D7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3D77A9"/>
    <w:pPr>
      <w:keepNext w:val="0"/>
      <w:spacing w:before="0" w:after="0"/>
      <w:ind w:left="1134" w:hanging="680"/>
      <w:jc w:val="both"/>
    </w:pPr>
    <w:rPr>
      <w:rFonts w:cs="Times New Roman"/>
      <w:b w:val="0"/>
      <w:bCs w:val="0"/>
      <w:sz w:val="24"/>
      <w:szCs w:val="20"/>
    </w:rPr>
  </w:style>
  <w:style w:type="paragraph" w:styleId="Nagwek">
    <w:name w:val="header"/>
    <w:basedOn w:val="Normalny"/>
    <w:link w:val="NagwekZnak"/>
    <w:rsid w:val="003D77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D7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D77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D77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77A9"/>
  </w:style>
  <w:style w:type="paragraph" w:styleId="Akapitzlist">
    <w:name w:val="List Paragraph"/>
    <w:basedOn w:val="Normalny"/>
    <w:link w:val="AkapitzlistZnak"/>
    <w:uiPriority w:val="34"/>
    <w:qFormat/>
    <w:rsid w:val="003D77A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3D77A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3D7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D7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7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D77A9"/>
    <w:rPr>
      <w:vertAlign w:val="superscript"/>
    </w:rPr>
  </w:style>
  <w:style w:type="paragraph" w:customStyle="1" w:styleId="Tekstpodstawowyzwciciem1">
    <w:name w:val="Tekst podstawowy z wcięciem1"/>
    <w:basedOn w:val="Tekstpodstawowy"/>
    <w:rsid w:val="003D77A9"/>
    <w:pPr>
      <w:suppressAutoHyphens/>
      <w:ind w:firstLine="210"/>
    </w:pPr>
    <w:rPr>
      <w:lang w:eastAsia="ar-SA"/>
    </w:rPr>
  </w:style>
  <w:style w:type="paragraph" w:customStyle="1" w:styleId="Tekstpodstawowy21">
    <w:name w:val="Tekst podstawowy 21"/>
    <w:basedOn w:val="Normalny"/>
    <w:rsid w:val="003D77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3D77A9"/>
  </w:style>
  <w:style w:type="paragraph" w:customStyle="1" w:styleId="Tekstpodstawowy31">
    <w:name w:val="Tekst podstawowy 31"/>
    <w:basedOn w:val="Normalny"/>
    <w:rsid w:val="003D77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nakZnak30">
    <w:name w:val="Znak Znak3"/>
    <w:basedOn w:val="Normalny"/>
    <w:rsid w:val="003D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D77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77A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13">
    <w:name w:val="Znak Znak13"/>
    <w:rsid w:val="003D77A9"/>
    <w:rPr>
      <w:b/>
      <w:sz w:val="28"/>
    </w:rPr>
  </w:style>
  <w:style w:type="paragraph" w:customStyle="1" w:styleId="Zawartotabeli">
    <w:name w:val="Zawartość tabeli"/>
    <w:basedOn w:val="Normalny"/>
    <w:rsid w:val="003D77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2">
    <w:name w:val="Znak Znak2"/>
    <w:rsid w:val="003D77A9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link w:val="ListParagraphChar"/>
    <w:rsid w:val="003D77A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3D77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komentarza1">
    <w:name w:val="WW-Tekst komentarza1"/>
    <w:basedOn w:val="Normalny"/>
    <w:rsid w:val="003D77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3D7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D77A9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3D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D77A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D77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1359</Words>
  <Characters>8157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3</cp:revision>
  <dcterms:created xsi:type="dcterms:W3CDTF">2022-04-26T10:28:00Z</dcterms:created>
  <dcterms:modified xsi:type="dcterms:W3CDTF">2022-04-27T13:14:00Z</dcterms:modified>
</cp:coreProperties>
</file>