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ACEC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6ED79C6B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865928">
        <w:rPr>
          <w:rFonts w:ascii="Tahoma" w:eastAsia="Times New Roman" w:hAnsi="Tahoma" w:cs="Tahoma"/>
          <w:i/>
          <w:sz w:val="16"/>
          <w:szCs w:val="16"/>
          <w:lang w:eastAsia="pl-PL"/>
        </w:rPr>
        <w:t>Załącznik nr 1 do zapytania ofertowego</w:t>
      </w:r>
    </w:p>
    <w:p w14:paraId="6098A809" w14:textId="77777777" w:rsidR="00865928" w:rsidRPr="00865928" w:rsidRDefault="00865928" w:rsidP="00865928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  <w:r w:rsidRPr="00865928">
        <w:rPr>
          <w:rFonts w:ascii="Tahoma" w:eastAsia="Times New Roman" w:hAnsi="Tahoma" w:cs="Tahoma"/>
          <w:sz w:val="16"/>
          <w:szCs w:val="16"/>
          <w:lang w:eastAsia="ar-SA"/>
        </w:rPr>
        <w:t>(wzór formularza oferty)</w:t>
      </w:r>
    </w:p>
    <w:p w14:paraId="5B734227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6FBDA6AF" w14:textId="77777777" w:rsidR="00865928" w:rsidRPr="00865928" w:rsidRDefault="00865928" w:rsidP="0086592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865928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O F E R T A </w:t>
      </w:r>
    </w:p>
    <w:p w14:paraId="59B08394" w14:textId="77777777" w:rsidR="00865928" w:rsidRPr="00865928" w:rsidRDefault="00865928" w:rsidP="0086592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63B4B648" w14:textId="77777777" w:rsidR="00865928" w:rsidRPr="00865928" w:rsidRDefault="00865928" w:rsidP="00865928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865928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w postępowaniu o udzielenie zamówienia publicznego pn.: </w:t>
      </w:r>
    </w:p>
    <w:p w14:paraId="26C1C91E" w14:textId="77777777" w:rsidR="00865928" w:rsidRPr="00865928" w:rsidRDefault="00865928" w:rsidP="0086592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34D3905" w14:textId="571908C2" w:rsidR="00865928" w:rsidRPr="00865928" w:rsidRDefault="00865928" w:rsidP="0086592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6592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„Zagospodarowanie terenu pomiędzy ul. Nową 12, 14 a ul. Słowackiego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</w:t>
      </w:r>
      <w:r w:rsidRPr="00865928">
        <w:rPr>
          <w:rFonts w:ascii="Tahoma" w:eastAsia="Times New Roman" w:hAnsi="Tahoma" w:cs="Tahoma"/>
          <w:b/>
          <w:sz w:val="24"/>
          <w:szCs w:val="24"/>
          <w:lang w:eastAsia="pl-PL"/>
        </w:rPr>
        <w:t>7, 9 w Lidzbarku Warmińskim”.</w:t>
      </w:r>
    </w:p>
    <w:p w14:paraId="74916CB3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0A0400D9" w14:textId="77777777" w:rsidR="00865928" w:rsidRPr="00865928" w:rsidRDefault="00865928" w:rsidP="00865928">
      <w:pPr>
        <w:suppressAutoHyphens/>
        <w:spacing w:after="120" w:line="480" w:lineRule="auto"/>
        <w:rPr>
          <w:rFonts w:ascii="Tahoma" w:eastAsia="Times New Roman" w:hAnsi="Tahoma" w:cs="Tahoma"/>
          <w:b/>
          <w:color w:val="000000"/>
          <w:lang w:eastAsia="ar-SA"/>
        </w:rPr>
      </w:pPr>
      <w:r w:rsidRPr="00865928">
        <w:rPr>
          <w:rFonts w:ascii="Tahoma" w:eastAsia="Times New Roman" w:hAnsi="Tahoma" w:cs="Tahoma"/>
          <w:b/>
          <w:color w:val="000000"/>
          <w:lang w:eastAsia="ar-SA"/>
        </w:rPr>
        <w:t>1. WYKONAWCA:</w:t>
      </w:r>
    </w:p>
    <w:p w14:paraId="56A13503" w14:textId="77777777" w:rsidR="00865928" w:rsidRPr="00865928" w:rsidRDefault="00865928" w:rsidP="00865928">
      <w:pPr>
        <w:suppressAutoHyphens/>
        <w:spacing w:after="120" w:line="480" w:lineRule="auto"/>
        <w:rPr>
          <w:rFonts w:ascii="Tahoma" w:eastAsia="Times New Roman" w:hAnsi="Tahoma" w:cs="Tahoma"/>
          <w:lang w:eastAsia="ar-SA"/>
        </w:rPr>
      </w:pPr>
      <w:r w:rsidRPr="00865928">
        <w:rPr>
          <w:rFonts w:ascii="Tahoma" w:eastAsia="Times New Roman" w:hAnsi="Tahoma" w:cs="Tahoma"/>
          <w:lang w:eastAsia="ar-SA"/>
        </w:rPr>
        <w:t>Niniejsza oferta zostaje złożona przez: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2"/>
      </w:tblGrid>
      <w:tr w:rsidR="00865928" w:rsidRPr="00865928" w14:paraId="2D561780" w14:textId="77777777" w:rsidTr="001208B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B8611" w14:textId="77777777" w:rsidR="00865928" w:rsidRPr="00865928" w:rsidRDefault="00865928" w:rsidP="00865928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2E2B5" w14:textId="77777777" w:rsidR="00865928" w:rsidRPr="00865928" w:rsidRDefault="00865928" w:rsidP="0086592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0443A" w14:textId="77777777" w:rsidR="00865928" w:rsidRPr="00865928" w:rsidRDefault="00865928" w:rsidP="0086592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Adres(y) Wykonawcy(ów)</w:t>
            </w:r>
          </w:p>
        </w:tc>
      </w:tr>
      <w:tr w:rsidR="00865928" w:rsidRPr="00865928" w14:paraId="6232E5D4" w14:textId="77777777" w:rsidTr="001208B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04657" w14:textId="77777777" w:rsidR="00865928" w:rsidRPr="00865928" w:rsidRDefault="00865928" w:rsidP="00865928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76455" w14:textId="77777777" w:rsidR="00865928" w:rsidRPr="00865928" w:rsidRDefault="00865928" w:rsidP="00865928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0B380" w14:textId="77777777" w:rsidR="00865928" w:rsidRPr="00865928" w:rsidRDefault="00865928" w:rsidP="00865928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</w:tr>
      <w:tr w:rsidR="00865928" w:rsidRPr="00865928" w14:paraId="3201F18D" w14:textId="77777777" w:rsidTr="001208B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ECED" w14:textId="77777777" w:rsidR="00865928" w:rsidRPr="00865928" w:rsidRDefault="00865928" w:rsidP="00865928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vertAlign w:val="superscript"/>
                <w:lang w:eastAsia="pl-PL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vertAlign w:val="superscript"/>
                <w:lang w:eastAsia="pl-PL"/>
              </w:rPr>
              <w:t>*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9240E" w14:textId="77777777" w:rsidR="00865928" w:rsidRPr="00865928" w:rsidRDefault="00865928" w:rsidP="00865928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EC66" w14:textId="77777777" w:rsidR="00865928" w:rsidRPr="00865928" w:rsidRDefault="00865928" w:rsidP="00865928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</w:tr>
    </w:tbl>
    <w:p w14:paraId="0F9C88AA" w14:textId="77777777" w:rsidR="00865928" w:rsidRPr="00865928" w:rsidRDefault="00865928" w:rsidP="00865928">
      <w:pPr>
        <w:spacing w:after="0" w:line="240" w:lineRule="auto"/>
        <w:ind w:left="180" w:hanging="18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928">
        <w:rPr>
          <w:rFonts w:ascii="Tahoma" w:eastAsia="Times New Roman" w:hAnsi="Tahoma" w:cs="Tahoma"/>
          <w:sz w:val="16"/>
          <w:szCs w:val="16"/>
          <w:lang w:eastAsia="pl-PL"/>
        </w:rPr>
        <w:t>* - 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03339E74" w14:textId="77777777" w:rsidR="00865928" w:rsidRPr="00865928" w:rsidRDefault="00865928" w:rsidP="008659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6E52808F" w14:textId="77777777" w:rsidR="00865928" w:rsidRPr="00865928" w:rsidRDefault="00865928" w:rsidP="00865928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865928">
        <w:rPr>
          <w:rFonts w:ascii="Tahoma" w:eastAsia="Times New Roman" w:hAnsi="Tahoma" w:cs="Tahoma"/>
          <w:b/>
          <w:color w:val="000000"/>
          <w:lang w:eastAsia="pl-PL"/>
        </w:rPr>
        <w:t>2. OSOBA UPRAWNIONA DO KONTAKTÓW:</w:t>
      </w:r>
    </w:p>
    <w:p w14:paraId="6E1AE589" w14:textId="77777777" w:rsidR="00865928" w:rsidRPr="00865928" w:rsidRDefault="00865928" w:rsidP="00865928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32"/>
      </w:tblGrid>
      <w:tr w:rsidR="00865928" w:rsidRPr="00865928" w14:paraId="5659993D" w14:textId="77777777" w:rsidTr="001208B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4A5CB" w14:textId="77777777" w:rsidR="00865928" w:rsidRPr="00865928" w:rsidRDefault="00865928" w:rsidP="00865928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1B50" w14:textId="77777777" w:rsidR="00865928" w:rsidRPr="00865928" w:rsidRDefault="00865928" w:rsidP="00865928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</w:tr>
      <w:tr w:rsidR="00865928" w:rsidRPr="00865928" w14:paraId="738DFED7" w14:textId="77777777" w:rsidTr="001208B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89672" w14:textId="77777777" w:rsidR="00865928" w:rsidRPr="00865928" w:rsidRDefault="00865928" w:rsidP="00865928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Adres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72B9" w14:textId="77777777" w:rsidR="00865928" w:rsidRPr="00865928" w:rsidRDefault="00865928" w:rsidP="00865928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</w:tr>
      <w:tr w:rsidR="00865928" w:rsidRPr="00865928" w14:paraId="75B5D170" w14:textId="77777777" w:rsidTr="001208B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683EE" w14:textId="77777777" w:rsidR="00865928" w:rsidRPr="00865928" w:rsidRDefault="00865928" w:rsidP="00865928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Nr telefonu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04D2" w14:textId="77777777" w:rsidR="00865928" w:rsidRPr="00865928" w:rsidRDefault="00865928" w:rsidP="00865928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</w:tr>
      <w:tr w:rsidR="00865928" w:rsidRPr="00865928" w14:paraId="70BD10BB" w14:textId="77777777" w:rsidTr="001208B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0BE21" w14:textId="77777777" w:rsidR="00865928" w:rsidRPr="00865928" w:rsidRDefault="00865928" w:rsidP="00865928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Nr faksu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AEF59" w14:textId="77777777" w:rsidR="00865928" w:rsidRPr="00865928" w:rsidRDefault="00865928" w:rsidP="00865928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</w:tr>
      <w:tr w:rsidR="00865928" w:rsidRPr="00865928" w14:paraId="36944008" w14:textId="77777777" w:rsidTr="001208B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7C940" w14:textId="77777777" w:rsidR="00865928" w:rsidRPr="00865928" w:rsidRDefault="00865928" w:rsidP="00865928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Adres e-mail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064B5" w14:textId="77777777" w:rsidR="00865928" w:rsidRPr="00865928" w:rsidRDefault="00865928" w:rsidP="00865928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</w:tr>
    </w:tbl>
    <w:p w14:paraId="7069494C" w14:textId="77777777" w:rsidR="00865928" w:rsidRPr="00865928" w:rsidRDefault="00865928" w:rsidP="0086592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22DD303" w14:textId="77777777" w:rsidR="00865928" w:rsidRPr="00865928" w:rsidRDefault="00865928" w:rsidP="00865928">
      <w:pPr>
        <w:suppressAutoHyphens/>
        <w:spacing w:after="0" w:line="240" w:lineRule="auto"/>
        <w:rPr>
          <w:rFonts w:ascii="Tahoma" w:eastAsia="Times New Roman" w:hAnsi="Tahoma" w:cs="Tahoma"/>
          <w:b/>
          <w:i/>
          <w:lang w:eastAsia="ar-SA"/>
        </w:rPr>
      </w:pPr>
      <w:r w:rsidRPr="00865928">
        <w:rPr>
          <w:rFonts w:ascii="Tahoma" w:eastAsia="Times New Roman" w:hAnsi="Tahoma" w:cs="Tahoma"/>
          <w:b/>
          <w:bCs/>
          <w:color w:val="000000"/>
          <w:lang w:eastAsia="ar-SA"/>
        </w:rPr>
        <w:t xml:space="preserve">3.  </w:t>
      </w:r>
      <w:r w:rsidRPr="00865928">
        <w:rPr>
          <w:rFonts w:ascii="Tahoma" w:eastAsia="Times New Roman" w:hAnsi="Tahoma" w:cs="Tahoma"/>
          <w:b/>
          <w:bCs/>
          <w:lang w:eastAsia="ar-SA"/>
        </w:rPr>
        <w:t xml:space="preserve">CENY OFERTOWE </w:t>
      </w:r>
    </w:p>
    <w:p w14:paraId="0304CADF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865928">
        <w:rPr>
          <w:rFonts w:ascii="Tahoma" w:eastAsia="Times New Roman" w:hAnsi="Tahoma" w:cs="Tahoma"/>
          <w:color w:val="000000"/>
          <w:lang w:eastAsia="pl-PL"/>
        </w:rPr>
        <w:t>Przystępując do postępowania w sprawie udzielenia zamówienia:</w:t>
      </w:r>
      <w:r w:rsidRPr="00865928">
        <w:rPr>
          <w:rFonts w:ascii="Tahoma" w:eastAsia="Times New Roman" w:hAnsi="Tahoma" w:cs="Tahoma"/>
          <w:lang w:eastAsia="pl-PL"/>
        </w:rPr>
        <w:t xml:space="preserve"> pn</w:t>
      </w:r>
      <w:r w:rsidRPr="00865928">
        <w:rPr>
          <w:rFonts w:ascii="Tahoma" w:eastAsia="Times New Roman" w:hAnsi="Tahoma" w:cs="Tahoma"/>
          <w:b/>
          <w:bCs/>
          <w:lang w:eastAsia="pl-PL"/>
        </w:rPr>
        <w:t>.: „Zagospodarowanie terenu pomiędzy ul. Nową 12, 14 a  ul. Słowackiego 7, 9 w Lidzbarku Warmińskim”.</w:t>
      </w:r>
      <w:r w:rsidRPr="00865928">
        <w:rPr>
          <w:rFonts w:ascii="Tahoma" w:eastAsia="Times New Roman" w:hAnsi="Tahoma" w:cs="Tahoma"/>
          <w:lang w:eastAsia="pl-PL"/>
        </w:rPr>
        <w:t xml:space="preserve">      </w:t>
      </w:r>
    </w:p>
    <w:p w14:paraId="69E78A00" w14:textId="77777777" w:rsidR="00865928" w:rsidRPr="00865928" w:rsidRDefault="00865928" w:rsidP="00865928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865928">
        <w:rPr>
          <w:rFonts w:ascii="Tahoma" w:eastAsia="Times New Roman" w:hAnsi="Tahoma" w:cs="Tahoma"/>
          <w:color w:val="000000"/>
          <w:lang w:eastAsia="pl-PL"/>
        </w:rPr>
        <w:t>oferuję(-</w:t>
      </w:r>
      <w:proofErr w:type="spellStart"/>
      <w:r w:rsidRPr="00865928">
        <w:rPr>
          <w:rFonts w:ascii="Tahoma" w:eastAsia="Times New Roman" w:hAnsi="Tahoma" w:cs="Tahoma"/>
          <w:color w:val="000000"/>
          <w:lang w:eastAsia="pl-PL"/>
        </w:rPr>
        <w:t>emy</w:t>
      </w:r>
      <w:proofErr w:type="spellEnd"/>
      <w:r w:rsidRPr="00865928">
        <w:rPr>
          <w:rFonts w:ascii="Tahoma" w:eastAsia="Times New Roman" w:hAnsi="Tahoma" w:cs="Tahoma"/>
          <w:color w:val="000000"/>
          <w:lang w:eastAsia="pl-PL"/>
        </w:rPr>
        <w:t xml:space="preserve">)* </w:t>
      </w:r>
      <w:r w:rsidRPr="00865928">
        <w:rPr>
          <w:rFonts w:ascii="Tahoma" w:eastAsia="Times New Roman" w:hAnsi="Tahoma" w:cs="Tahoma"/>
          <w:lang w:eastAsia="pl-PL"/>
        </w:rPr>
        <w:t xml:space="preserve">wykonanie przedmiotu zamówienia, </w:t>
      </w:r>
      <w:r w:rsidRPr="00865928">
        <w:rPr>
          <w:rFonts w:ascii="Tahoma" w:eastAsia="Times New Roman" w:hAnsi="Tahoma" w:cs="Tahoma"/>
          <w:bCs/>
          <w:lang w:eastAsia="pl-PL"/>
        </w:rPr>
        <w:t>za następującą cenę brutto:</w:t>
      </w:r>
      <w:r w:rsidRPr="00865928">
        <w:rPr>
          <w:rFonts w:ascii="Tahoma" w:eastAsia="Times New Roman" w:hAnsi="Tahoma" w:cs="Tahoma"/>
          <w:lang w:eastAsia="pl-PL"/>
        </w:rPr>
        <w:t xml:space="preserve"> </w:t>
      </w:r>
      <w:r w:rsidRPr="00865928">
        <w:rPr>
          <w:rFonts w:ascii="Tahoma" w:eastAsia="Times New Roman" w:hAnsi="Tahoma" w:cs="Tahoma"/>
          <w:bCs/>
          <w:lang w:eastAsia="pl-PL"/>
        </w:rPr>
        <w:t>…………………………………</w:t>
      </w:r>
      <w:r w:rsidRPr="00865928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 ( „</w:t>
      </w:r>
      <w:r w:rsidRPr="00865928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 xml:space="preserve">Wartość brutto (z pod. VAT) </w:t>
      </w:r>
      <w:r w:rsidRPr="00865928">
        <w:rPr>
          <w:rFonts w:ascii="Tahoma" w:eastAsia="Times New Roman" w:hAnsi="Tahoma" w:cs="Tahoma"/>
          <w:i/>
          <w:sz w:val="16"/>
          <w:szCs w:val="16"/>
          <w:lang w:eastAsia="pl-PL"/>
        </w:rPr>
        <w:t>w PLN</w:t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>”)</w:t>
      </w:r>
    </w:p>
    <w:p w14:paraId="72A61CA8" w14:textId="77777777" w:rsidR="00865928" w:rsidRPr="00865928" w:rsidRDefault="00865928" w:rsidP="0086592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65928">
        <w:rPr>
          <w:rFonts w:ascii="Tahoma" w:eastAsia="Times New Roman" w:hAnsi="Tahoma" w:cs="Tahoma"/>
          <w:bCs/>
          <w:lang w:eastAsia="pl-PL"/>
        </w:rPr>
        <w:t>(słownie:…………………………………………………………………………………………………………),</w:t>
      </w:r>
    </w:p>
    <w:p w14:paraId="69A65722" w14:textId="77777777" w:rsidR="00865928" w:rsidRPr="00865928" w:rsidRDefault="00865928" w:rsidP="00865928">
      <w:pPr>
        <w:spacing w:after="0" w:line="276" w:lineRule="auto"/>
        <w:rPr>
          <w:rFonts w:ascii="Tahoma" w:eastAsia="Times New Roman" w:hAnsi="Tahoma" w:cs="Tahoma"/>
          <w:lang w:eastAsia="pl-PL"/>
        </w:rPr>
      </w:pPr>
    </w:p>
    <w:p w14:paraId="2D69A82B" w14:textId="77777777" w:rsidR="00865928" w:rsidRPr="00865928" w:rsidRDefault="00865928" w:rsidP="00865928">
      <w:pPr>
        <w:spacing w:after="0" w:line="276" w:lineRule="auto"/>
        <w:rPr>
          <w:rFonts w:ascii="Tahoma" w:eastAsia="Times New Roman" w:hAnsi="Tahoma" w:cs="Tahoma"/>
          <w:lang w:eastAsia="pl-PL"/>
        </w:rPr>
      </w:pPr>
      <w:r w:rsidRPr="00865928">
        <w:rPr>
          <w:rFonts w:ascii="Tahoma" w:eastAsia="Times New Roman" w:hAnsi="Tahoma" w:cs="Tahoma"/>
          <w:lang w:eastAsia="pl-PL"/>
        </w:rPr>
        <w:t xml:space="preserve">4. Oświadczam(-y)*, że zapoznaliśmy się z zapytaniem ofertowym i nie wnosimy do niego </w:t>
      </w:r>
    </w:p>
    <w:p w14:paraId="496533EA" w14:textId="77777777" w:rsidR="00865928" w:rsidRPr="00865928" w:rsidRDefault="00865928" w:rsidP="00865928">
      <w:pPr>
        <w:spacing w:after="0" w:line="276" w:lineRule="auto"/>
        <w:rPr>
          <w:rFonts w:ascii="Tahoma" w:eastAsia="Times New Roman" w:hAnsi="Tahoma" w:cs="Tahoma"/>
          <w:lang w:eastAsia="pl-PL"/>
        </w:rPr>
      </w:pPr>
      <w:r w:rsidRPr="00865928">
        <w:rPr>
          <w:rFonts w:ascii="Tahoma" w:eastAsia="Times New Roman" w:hAnsi="Tahoma" w:cs="Tahoma"/>
          <w:lang w:eastAsia="pl-PL"/>
        </w:rPr>
        <w:t xml:space="preserve">    zastrzeżeń oraz zdobyliśmy konieczne informacje do przygotowania oferty.</w:t>
      </w:r>
    </w:p>
    <w:p w14:paraId="4A857DFC" w14:textId="77777777" w:rsidR="00865928" w:rsidRPr="00865928" w:rsidRDefault="00865928" w:rsidP="00865928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865928">
        <w:rPr>
          <w:rFonts w:ascii="Tahoma" w:eastAsia="Times New Roman" w:hAnsi="Tahoma" w:cs="Tahoma"/>
          <w:lang w:eastAsia="pl-PL"/>
        </w:rPr>
        <w:t xml:space="preserve">5. Oświadczam(-y)*, że zawarty w zapytaniu ofertowym wzór umowy został przez nas </w:t>
      </w:r>
    </w:p>
    <w:p w14:paraId="7E3F0E8D" w14:textId="77777777" w:rsidR="00865928" w:rsidRPr="00865928" w:rsidRDefault="00865928" w:rsidP="00865928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865928">
        <w:rPr>
          <w:rFonts w:ascii="Tahoma" w:eastAsia="Times New Roman" w:hAnsi="Tahoma" w:cs="Tahoma"/>
          <w:lang w:eastAsia="pl-PL"/>
        </w:rPr>
        <w:t xml:space="preserve">    zaakceptowany i zobowiązuję(-my)* się, w przypadku wyboru naszej oferty do zawarcia </w:t>
      </w:r>
    </w:p>
    <w:p w14:paraId="541E278A" w14:textId="77777777" w:rsidR="00865928" w:rsidRPr="00865928" w:rsidRDefault="00865928" w:rsidP="00865928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865928">
        <w:rPr>
          <w:rFonts w:ascii="Tahoma" w:eastAsia="Times New Roman" w:hAnsi="Tahoma" w:cs="Tahoma"/>
          <w:lang w:eastAsia="pl-PL"/>
        </w:rPr>
        <w:t xml:space="preserve">    umowy na warunkach zawartych we wzorze umowy, zgodnie ze zobowiązaniem </w:t>
      </w:r>
    </w:p>
    <w:p w14:paraId="23DFBDC3" w14:textId="77777777" w:rsidR="00865928" w:rsidRPr="00865928" w:rsidRDefault="00865928" w:rsidP="00865928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865928">
        <w:rPr>
          <w:rFonts w:ascii="Tahoma" w:eastAsia="Times New Roman" w:hAnsi="Tahoma" w:cs="Tahoma"/>
          <w:lang w:eastAsia="pl-PL"/>
        </w:rPr>
        <w:t xml:space="preserve">    zawartym w ofercie, w miejscu i terminie wskazanym przez Zamawiającego.</w:t>
      </w:r>
    </w:p>
    <w:p w14:paraId="597FB981" w14:textId="77777777" w:rsidR="00865928" w:rsidRPr="00865928" w:rsidRDefault="00865928" w:rsidP="00865928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65928">
        <w:rPr>
          <w:rFonts w:ascii="Tahoma" w:eastAsia="Times New Roman" w:hAnsi="Tahoma" w:cs="Tahoma"/>
          <w:color w:val="000000"/>
          <w:lang w:eastAsia="pl-PL"/>
        </w:rPr>
        <w:t>6. Oświadczam(-y)*, że akceptujemy warunki płatności określone przez Zamawiającego</w:t>
      </w:r>
    </w:p>
    <w:p w14:paraId="13FC77A3" w14:textId="77777777" w:rsidR="00865928" w:rsidRPr="00865928" w:rsidRDefault="00865928" w:rsidP="00865928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65928">
        <w:rPr>
          <w:rFonts w:ascii="Tahoma" w:eastAsia="Times New Roman" w:hAnsi="Tahoma" w:cs="Tahoma"/>
          <w:color w:val="000000"/>
          <w:lang w:eastAsia="pl-PL"/>
        </w:rPr>
        <w:t>we wzorze umowy.</w:t>
      </w:r>
    </w:p>
    <w:p w14:paraId="57865FA9" w14:textId="77777777" w:rsidR="00865928" w:rsidRPr="00865928" w:rsidRDefault="00865928" w:rsidP="00865928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865928">
        <w:rPr>
          <w:rFonts w:ascii="Tahoma" w:eastAsia="Times New Roman" w:hAnsi="Tahoma" w:cs="Tahoma"/>
          <w:color w:val="000000"/>
          <w:lang w:eastAsia="pl-PL"/>
        </w:rPr>
        <w:t>7. Niniejsza oferta w pełni spełnia wymagania zawarte w zapytaniu ofertowym.</w:t>
      </w:r>
    </w:p>
    <w:p w14:paraId="5910C01E" w14:textId="77777777" w:rsidR="00865928" w:rsidRPr="00865928" w:rsidRDefault="00865928" w:rsidP="00865928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865928">
        <w:rPr>
          <w:rFonts w:ascii="Tahoma" w:eastAsia="Times New Roman" w:hAnsi="Tahoma" w:cs="Tahoma"/>
          <w:lang w:eastAsia="pl-PL"/>
        </w:rPr>
        <w:t>8. W przypadku uznania naszej oferty za najkorzystniejszą:</w:t>
      </w:r>
    </w:p>
    <w:p w14:paraId="72A7240D" w14:textId="77777777" w:rsidR="00865928" w:rsidRPr="00865928" w:rsidRDefault="00865928" w:rsidP="00865928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865928">
        <w:rPr>
          <w:rFonts w:ascii="Tahoma" w:eastAsia="Times New Roman" w:hAnsi="Tahoma" w:cs="Tahoma"/>
          <w:lang w:eastAsia="pl-PL"/>
        </w:rPr>
        <w:t xml:space="preserve">    1) Oświadczam(-y)*, że przedmiot zamówienia zrealizujemy do dnia 31.08.2022 roku. </w:t>
      </w:r>
    </w:p>
    <w:p w14:paraId="111EE8CF" w14:textId="77777777" w:rsidR="00865928" w:rsidRPr="00865928" w:rsidRDefault="00865928" w:rsidP="00865928">
      <w:pPr>
        <w:tabs>
          <w:tab w:val="num" w:pos="720"/>
        </w:tabs>
        <w:spacing w:after="0" w:line="276" w:lineRule="auto"/>
        <w:rPr>
          <w:rFonts w:ascii="Tahoma" w:eastAsia="Times New Roman" w:hAnsi="Tahoma" w:cs="Tahoma"/>
          <w:noProof/>
          <w:color w:val="000000"/>
          <w:lang w:eastAsia="pl-PL"/>
        </w:rPr>
      </w:pPr>
      <w:r w:rsidRPr="00865928">
        <w:rPr>
          <w:rFonts w:ascii="Tahoma" w:eastAsia="Times New Roman" w:hAnsi="Tahoma" w:cs="Tahoma"/>
          <w:lang w:eastAsia="pl-PL"/>
        </w:rPr>
        <w:lastRenderedPageBreak/>
        <w:t xml:space="preserve">    2) </w:t>
      </w:r>
      <w:r w:rsidRPr="00865928">
        <w:rPr>
          <w:rFonts w:ascii="Tahoma" w:eastAsia="Times New Roman" w:hAnsi="Tahoma" w:cs="Tahoma"/>
          <w:noProof/>
          <w:color w:val="000000"/>
          <w:lang w:eastAsia="pl-PL"/>
        </w:rPr>
        <w:t xml:space="preserve">na całą robotę budowlaną: udzielimy gwarancji jakości na okres  60 miesięcy, licząc od dnia   końcowego odbioru robót wykonanych bez zastrzeżeń. </w:t>
      </w:r>
    </w:p>
    <w:p w14:paraId="69D5F7D5" w14:textId="77777777" w:rsidR="00865928" w:rsidRPr="00865928" w:rsidRDefault="00865928" w:rsidP="00865928">
      <w:pPr>
        <w:tabs>
          <w:tab w:val="num" w:pos="720"/>
        </w:tabs>
        <w:spacing w:after="0" w:line="276" w:lineRule="auto"/>
        <w:jc w:val="both"/>
        <w:rPr>
          <w:rFonts w:ascii="Tahoma" w:eastAsia="Times New Roman" w:hAnsi="Tahoma" w:cs="Tahoma"/>
          <w:i/>
          <w:color w:val="000000"/>
          <w:lang w:eastAsia="pl-PL"/>
        </w:rPr>
      </w:pPr>
      <w:r w:rsidRPr="00865928">
        <w:rPr>
          <w:rFonts w:ascii="Tahoma" w:eastAsia="Times New Roman" w:hAnsi="Tahoma" w:cs="Tahoma"/>
          <w:color w:val="000000"/>
          <w:lang w:eastAsia="pl-PL"/>
        </w:rPr>
        <w:t xml:space="preserve"> 9.  Składam(-y)* niniejszą ofertę </w:t>
      </w:r>
      <w:r w:rsidRPr="00865928">
        <w:rPr>
          <w:rFonts w:ascii="Tahoma" w:eastAsia="Times New Roman" w:hAnsi="Tahoma" w:cs="Tahoma"/>
          <w:i/>
          <w:color w:val="000000"/>
          <w:lang w:eastAsia="pl-PL"/>
        </w:rPr>
        <w:t xml:space="preserve">[we własnym imieniu] / [jako Wykonawcy wspólnie </w:t>
      </w:r>
    </w:p>
    <w:p w14:paraId="50918DC7" w14:textId="77777777" w:rsidR="00865928" w:rsidRPr="00865928" w:rsidRDefault="00865928" w:rsidP="00865928">
      <w:pPr>
        <w:tabs>
          <w:tab w:val="num" w:pos="720"/>
        </w:tabs>
        <w:spacing w:after="0"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65928">
        <w:rPr>
          <w:rFonts w:ascii="Tahoma" w:eastAsia="Times New Roman" w:hAnsi="Tahoma" w:cs="Tahoma"/>
          <w:i/>
          <w:color w:val="000000"/>
          <w:lang w:eastAsia="pl-PL"/>
        </w:rPr>
        <w:t xml:space="preserve">     ubiegający się o udzielenie zamówienia]</w:t>
      </w:r>
      <w:r w:rsidRPr="00865928">
        <w:rPr>
          <w:rFonts w:ascii="Tahoma" w:eastAsia="Times New Roman" w:hAnsi="Tahoma" w:cs="Tahoma"/>
          <w:i/>
          <w:color w:val="000000"/>
          <w:vertAlign w:val="superscript"/>
          <w:lang w:eastAsia="pl-PL"/>
        </w:rPr>
        <w:t>*.</w:t>
      </w:r>
      <w:r w:rsidRPr="00865928">
        <w:rPr>
          <w:rFonts w:ascii="Tahoma" w:eastAsia="Times New Roman" w:hAnsi="Tahoma" w:cs="Tahoma"/>
          <w:color w:val="000000"/>
          <w:lang w:eastAsia="pl-PL"/>
        </w:rPr>
        <w:t xml:space="preserve"> Składając niniejszą ofertę jako Wykonawcy </w:t>
      </w:r>
    </w:p>
    <w:p w14:paraId="7AF8FE9B" w14:textId="77777777" w:rsidR="00865928" w:rsidRPr="00865928" w:rsidRDefault="00865928" w:rsidP="00865928">
      <w:pPr>
        <w:tabs>
          <w:tab w:val="num" w:pos="720"/>
        </w:tabs>
        <w:spacing w:after="0"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65928">
        <w:rPr>
          <w:rFonts w:ascii="Tahoma" w:eastAsia="Times New Roman" w:hAnsi="Tahoma" w:cs="Tahoma"/>
          <w:color w:val="000000"/>
          <w:lang w:eastAsia="pl-PL"/>
        </w:rPr>
        <w:t xml:space="preserve">     wspólnie ubiegający się o udzielenie zamówienia, ponadto oświadczamy, iż będziemy </w:t>
      </w:r>
    </w:p>
    <w:p w14:paraId="3D4C6F0E" w14:textId="77777777" w:rsidR="00865928" w:rsidRPr="00865928" w:rsidRDefault="00865928" w:rsidP="00865928">
      <w:pPr>
        <w:tabs>
          <w:tab w:val="num" w:pos="720"/>
        </w:tabs>
        <w:spacing w:after="0"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65928">
        <w:rPr>
          <w:rFonts w:ascii="Tahoma" w:eastAsia="Times New Roman" w:hAnsi="Tahoma" w:cs="Tahoma"/>
          <w:color w:val="000000"/>
          <w:lang w:eastAsia="pl-PL"/>
        </w:rPr>
        <w:t xml:space="preserve">     odpowiadać solidarnie za realizację niniejszego zamówienia, oraz że Pełnomocnik  </w:t>
      </w:r>
    </w:p>
    <w:p w14:paraId="384D318C" w14:textId="77777777" w:rsidR="00865928" w:rsidRPr="00865928" w:rsidRDefault="00865928" w:rsidP="00865928">
      <w:pPr>
        <w:tabs>
          <w:tab w:val="num" w:pos="720"/>
        </w:tabs>
        <w:spacing w:after="0"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65928">
        <w:rPr>
          <w:rFonts w:ascii="Tahoma" w:eastAsia="Times New Roman" w:hAnsi="Tahoma" w:cs="Tahoma"/>
          <w:color w:val="000000"/>
          <w:lang w:eastAsia="pl-PL"/>
        </w:rPr>
        <w:t xml:space="preserve">     zostanie upoważniony do zaciągania zobowiązań i otrzymywania instrukcji na rzecz                     </w:t>
      </w:r>
    </w:p>
    <w:p w14:paraId="047289F3" w14:textId="77777777" w:rsidR="00865928" w:rsidRPr="00865928" w:rsidRDefault="00865928" w:rsidP="00865928">
      <w:pPr>
        <w:tabs>
          <w:tab w:val="num" w:pos="720"/>
        </w:tabs>
        <w:spacing w:after="0" w:line="276" w:lineRule="auto"/>
        <w:jc w:val="both"/>
        <w:rPr>
          <w:rFonts w:ascii="Tahoma" w:eastAsia="Times New Roman" w:hAnsi="Tahoma" w:cs="Tahoma"/>
          <w:i/>
          <w:color w:val="000000"/>
          <w:lang w:eastAsia="pl-PL"/>
        </w:rPr>
      </w:pPr>
      <w:r w:rsidRPr="00865928">
        <w:rPr>
          <w:rFonts w:ascii="Tahoma" w:eastAsia="Times New Roman" w:hAnsi="Tahoma" w:cs="Tahoma"/>
          <w:color w:val="000000"/>
          <w:lang w:eastAsia="pl-PL"/>
        </w:rPr>
        <w:t xml:space="preserve">     i w imieniu każdego z nas]*.</w:t>
      </w:r>
    </w:p>
    <w:p w14:paraId="3922EAB2" w14:textId="77777777" w:rsidR="00865928" w:rsidRPr="00865928" w:rsidRDefault="00865928" w:rsidP="00865928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65928">
        <w:rPr>
          <w:rFonts w:ascii="Tahoma" w:eastAsia="Times New Roman" w:hAnsi="Tahoma" w:cs="Tahoma"/>
          <w:color w:val="000000"/>
          <w:lang w:eastAsia="pl-PL"/>
        </w:rPr>
        <w:t>10. Nie uczestniczę(-</w:t>
      </w:r>
      <w:proofErr w:type="spellStart"/>
      <w:r w:rsidRPr="00865928">
        <w:rPr>
          <w:rFonts w:ascii="Tahoma" w:eastAsia="Times New Roman" w:hAnsi="Tahoma" w:cs="Tahoma"/>
          <w:color w:val="000000"/>
          <w:lang w:eastAsia="pl-PL"/>
        </w:rPr>
        <w:t>ymy</w:t>
      </w:r>
      <w:proofErr w:type="spellEnd"/>
      <w:r w:rsidRPr="00865928">
        <w:rPr>
          <w:rFonts w:ascii="Tahoma" w:eastAsia="Times New Roman" w:hAnsi="Tahoma" w:cs="Tahoma"/>
          <w:color w:val="000000"/>
          <w:lang w:eastAsia="pl-PL"/>
        </w:rPr>
        <w:t xml:space="preserve">)* jako Wykonawca w jakiejkolwiek innej ofercie złożonej w celu       </w:t>
      </w:r>
    </w:p>
    <w:p w14:paraId="0B928A15" w14:textId="77777777" w:rsidR="00865928" w:rsidRPr="00865928" w:rsidRDefault="00865928" w:rsidP="00865928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65928">
        <w:rPr>
          <w:rFonts w:ascii="Tahoma" w:eastAsia="Times New Roman" w:hAnsi="Tahoma" w:cs="Tahoma"/>
          <w:color w:val="000000"/>
          <w:lang w:eastAsia="pl-PL"/>
        </w:rPr>
        <w:t xml:space="preserve">     udzielenia niniejszego zamówienia.</w:t>
      </w:r>
    </w:p>
    <w:p w14:paraId="0FC7EBD3" w14:textId="77777777" w:rsidR="00865928" w:rsidRPr="00865928" w:rsidRDefault="00865928" w:rsidP="00865928">
      <w:pPr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65928">
        <w:rPr>
          <w:rFonts w:ascii="Tahoma" w:eastAsia="Times New Roman" w:hAnsi="Tahoma" w:cs="Tahoma"/>
          <w:color w:val="000000"/>
          <w:lang w:eastAsia="pl-PL"/>
        </w:rPr>
        <w:t>11.</w:t>
      </w:r>
      <w:r w:rsidRPr="00865928">
        <w:rPr>
          <w:rFonts w:ascii="Tahoma" w:eastAsia="Times New Roman" w:hAnsi="Tahoma" w:cs="Tahoma"/>
          <w:i/>
          <w:color w:val="000000"/>
          <w:lang w:eastAsia="pl-PL"/>
        </w:rPr>
        <w:tab/>
      </w:r>
      <w:r w:rsidRPr="00865928">
        <w:rPr>
          <w:rFonts w:ascii="Tahoma" w:eastAsia="Times New Roman" w:hAnsi="Tahoma" w:cs="Tahoma"/>
          <w:color w:val="000000"/>
          <w:lang w:eastAsia="pl-PL"/>
        </w:rPr>
        <w:t>Nie uczestniczę(-</w:t>
      </w:r>
      <w:proofErr w:type="spellStart"/>
      <w:r w:rsidRPr="00865928">
        <w:rPr>
          <w:rFonts w:ascii="Tahoma" w:eastAsia="Times New Roman" w:hAnsi="Tahoma" w:cs="Tahoma"/>
          <w:color w:val="000000"/>
          <w:lang w:eastAsia="pl-PL"/>
        </w:rPr>
        <w:t>ymy</w:t>
      </w:r>
      <w:proofErr w:type="spellEnd"/>
      <w:r w:rsidRPr="00865928">
        <w:rPr>
          <w:rFonts w:ascii="Tahoma" w:eastAsia="Times New Roman" w:hAnsi="Tahoma" w:cs="Tahoma"/>
          <w:color w:val="000000"/>
          <w:lang w:eastAsia="pl-PL"/>
        </w:rPr>
        <w:t>) jako Wykonawca w jakiejkolwiek innej ofercie złożonej w celu       udzielenia niniejszego zamówienia.</w:t>
      </w:r>
    </w:p>
    <w:p w14:paraId="03AEA6DE" w14:textId="77777777" w:rsidR="00865928" w:rsidRPr="00865928" w:rsidRDefault="00865928" w:rsidP="00865928">
      <w:pPr>
        <w:spacing w:after="0" w:line="240" w:lineRule="auto"/>
        <w:ind w:left="357" w:hanging="357"/>
        <w:rPr>
          <w:rFonts w:ascii="Tahoma" w:eastAsia="Times New Roman" w:hAnsi="Tahoma" w:cs="Tahoma"/>
          <w:i/>
          <w:color w:val="000000"/>
          <w:vertAlign w:val="superscript"/>
          <w:lang w:eastAsia="pl-PL"/>
        </w:rPr>
      </w:pPr>
      <w:r w:rsidRPr="00865928">
        <w:rPr>
          <w:rFonts w:ascii="Tahoma" w:eastAsia="Times New Roman" w:hAnsi="Tahoma" w:cs="Tahoma"/>
          <w:color w:val="000000"/>
          <w:lang w:eastAsia="pl-PL"/>
        </w:rPr>
        <w:t xml:space="preserve">12. Oświadczamy, że </w:t>
      </w:r>
      <w:r w:rsidRPr="00865928">
        <w:rPr>
          <w:rFonts w:ascii="Tahoma" w:eastAsia="Times New Roman" w:hAnsi="Tahoma" w:cs="Tahoma"/>
          <w:i/>
          <w:color w:val="000000"/>
          <w:lang w:eastAsia="pl-PL"/>
        </w:rPr>
        <w:t>[żadne z informacji zawartych w ofercie nie stanowią tajemnicy przedsiębiorstwa w rozumieniu przepisów o zwalczaniu nieuczciwej konkurencji / wskazane poniżej informacje zawarte  w ofercie stanowią tajemnicę przedsiębiorstwa w rozumieniu przepisów o zwalczaniu nieuczciwej konkurencji i w związku z niniejszym nie mogą być one udostępniane, w szczególności innym uczestnikom postępowania]</w:t>
      </w:r>
      <w:r w:rsidRPr="00865928">
        <w:rPr>
          <w:rFonts w:ascii="Tahoma" w:eastAsia="Times New Roman" w:hAnsi="Tahoma" w:cs="Tahoma"/>
          <w:i/>
          <w:color w:val="000000"/>
          <w:vertAlign w:val="superscript"/>
          <w:lang w:eastAsia="pl-PL"/>
        </w:rPr>
        <w:t>*</w:t>
      </w:r>
    </w:p>
    <w:tbl>
      <w:tblPr>
        <w:tblW w:w="0" w:type="auto"/>
        <w:tblInd w:w="7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65"/>
      </w:tblGrid>
      <w:tr w:rsidR="00865928" w:rsidRPr="00865928" w14:paraId="5A1DB932" w14:textId="77777777" w:rsidTr="001208BC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44260" w14:textId="77777777" w:rsidR="00865928" w:rsidRPr="00865928" w:rsidRDefault="00865928" w:rsidP="00865928">
            <w:pPr>
              <w:suppressAutoHyphens/>
              <w:snapToGrid w:val="0"/>
              <w:spacing w:after="120" w:line="48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</w:p>
          <w:p w14:paraId="7BB351C3" w14:textId="77777777" w:rsidR="00865928" w:rsidRPr="00865928" w:rsidRDefault="00865928" w:rsidP="00865928">
            <w:pPr>
              <w:suppressAutoHyphens/>
              <w:spacing w:after="120" w:line="48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48D78" w14:textId="77777777" w:rsidR="00865928" w:rsidRPr="00865928" w:rsidRDefault="00865928" w:rsidP="00865928">
            <w:pPr>
              <w:suppressAutoHyphens/>
              <w:snapToGrid w:val="0"/>
              <w:spacing w:after="120" w:line="48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  <w:t>Oznaczenie rodzaju (nazwy) informacji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F02A" w14:textId="77777777" w:rsidR="00865928" w:rsidRPr="00865928" w:rsidRDefault="00865928" w:rsidP="00865928">
            <w:pPr>
              <w:suppressAutoHyphens/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  <w:t xml:space="preserve">Strony w ofercie </w:t>
            </w:r>
          </w:p>
          <w:p w14:paraId="16E13E3F" w14:textId="77777777" w:rsidR="00865928" w:rsidRPr="00865928" w:rsidRDefault="00865928" w:rsidP="00865928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  <w:t xml:space="preserve">(wyrażone cyfrą) </w:t>
            </w:r>
          </w:p>
        </w:tc>
      </w:tr>
      <w:tr w:rsidR="00865928" w:rsidRPr="00865928" w14:paraId="7B3CB893" w14:textId="77777777" w:rsidTr="001208BC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6A9DA" w14:textId="77777777" w:rsidR="00865928" w:rsidRPr="00865928" w:rsidRDefault="00865928" w:rsidP="00865928">
            <w:pPr>
              <w:suppressAutoHyphens/>
              <w:snapToGrid w:val="0"/>
              <w:spacing w:after="120" w:line="48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EDF3F" w14:textId="77777777" w:rsidR="00865928" w:rsidRPr="00865928" w:rsidRDefault="00865928" w:rsidP="00865928">
            <w:pPr>
              <w:suppressAutoHyphens/>
              <w:snapToGrid w:val="0"/>
              <w:spacing w:after="120" w:line="48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73F91" w14:textId="77777777" w:rsidR="00865928" w:rsidRPr="00865928" w:rsidRDefault="00865928" w:rsidP="00865928">
            <w:pPr>
              <w:suppressAutoHyphens/>
              <w:snapToGrid w:val="0"/>
              <w:spacing w:after="120" w:line="48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  <w:t>od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62AF" w14:textId="77777777" w:rsidR="00865928" w:rsidRPr="00865928" w:rsidRDefault="00865928" w:rsidP="00865928">
            <w:pPr>
              <w:suppressAutoHyphens/>
              <w:snapToGrid w:val="0"/>
              <w:spacing w:after="120" w:line="48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  <w:t>do</w:t>
            </w:r>
          </w:p>
        </w:tc>
      </w:tr>
      <w:tr w:rsidR="00865928" w:rsidRPr="00865928" w14:paraId="72BF9979" w14:textId="77777777" w:rsidTr="001208BC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D9E9" w14:textId="77777777" w:rsidR="00865928" w:rsidRPr="00865928" w:rsidRDefault="00865928" w:rsidP="00865928">
            <w:pPr>
              <w:tabs>
                <w:tab w:val="left" w:pos="234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198E3" w14:textId="77777777" w:rsidR="00865928" w:rsidRPr="00865928" w:rsidRDefault="00865928" w:rsidP="00865928">
            <w:pPr>
              <w:suppressAutoHyphens/>
              <w:snapToGrid w:val="0"/>
              <w:spacing w:after="120" w:line="48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2FCC0" w14:textId="77777777" w:rsidR="00865928" w:rsidRPr="00865928" w:rsidRDefault="00865928" w:rsidP="00865928">
            <w:pPr>
              <w:suppressAutoHyphens/>
              <w:snapToGrid w:val="0"/>
              <w:spacing w:after="120" w:line="48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4C1C" w14:textId="77777777" w:rsidR="00865928" w:rsidRPr="00865928" w:rsidRDefault="00865928" w:rsidP="00865928">
            <w:pPr>
              <w:suppressAutoHyphens/>
              <w:snapToGrid w:val="0"/>
              <w:spacing w:after="120" w:line="48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</w:tr>
      <w:tr w:rsidR="00865928" w:rsidRPr="00865928" w14:paraId="6FB80001" w14:textId="77777777" w:rsidTr="001208BC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FA5DA" w14:textId="77777777" w:rsidR="00865928" w:rsidRPr="00865928" w:rsidRDefault="00865928" w:rsidP="00865928">
            <w:pPr>
              <w:tabs>
                <w:tab w:val="left" w:pos="234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A6F71" w14:textId="77777777" w:rsidR="00865928" w:rsidRPr="00865928" w:rsidRDefault="00865928" w:rsidP="00865928">
            <w:pPr>
              <w:suppressAutoHyphens/>
              <w:snapToGrid w:val="0"/>
              <w:spacing w:after="120" w:line="48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21452" w14:textId="77777777" w:rsidR="00865928" w:rsidRPr="00865928" w:rsidRDefault="00865928" w:rsidP="00865928">
            <w:pPr>
              <w:suppressAutoHyphens/>
              <w:snapToGrid w:val="0"/>
              <w:spacing w:after="120" w:line="48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27890" w14:textId="77777777" w:rsidR="00865928" w:rsidRPr="00865928" w:rsidRDefault="00865928" w:rsidP="00865928">
            <w:pPr>
              <w:suppressAutoHyphens/>
              <w:snapToGrid w:val="0"/>
              <w:spacing w:after="120" w:line="48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</w:tr>
    </w:tbl>
    <w:p w14:paraId="00E52273" w14:textId="77777777" w:rsidR="00865928" w:rsidRPr="00865928" w:rsidRDefault="00865928" w:rsidP="00865928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65928">
        <w:rPr>
          <w:rFonts w:ascii="Tahoma" w:eastAsia="Times New Roman" w:hAnsi="Tahoma" w:cs="Tahoma"/>
          <w:color w:val="000000"/>
          <w:lang w:eastAsia="pl-PL"/>
        </w:rPr>
        <w:t>13. Oświadczam, że wypełniłem/</w:t>
      </w:r>
      <w:proofErr w:type="spellStart"/>
      <w:r w:rsidRPr="00865928">
        <w:rPr>
          <w:rFonts w:ascii="Tahoma" w:eastAsia="Times New Roman" w:hAnsi="Tahoma" w:cs="Tahoma"/>
          <w:color w:val="000000"/>
          <w:lang w:eastAsia="pl-PL"/>
        </w:rPr>
        <w:t>am</w:t>
      </w:r>
      <w:proofErr w:type="spellEnd"/>
      <w:r w:rsidRPr="00865928">
        <w:rPr>
          <w:rFonts w:ascii="Tahoma" w:eastAsia="Times New Roman" w:hAnsi="Tahoma" w:cs="Tahoma"/>
          <w:color w:val="000000"/>
          <w:lang w:eastAsia="pl-PL"/>
        </w:rPr>
        <w:t xml:space="preserve">* obowiązki informacyjne przewidziane w art. 13 lub art. </w:t>
      </w:r>
    </w:p>
    <w:p w14:paraId="71674175" w14:textId="77777777" w:rsidR="00865928" w:rsidRPr="00865928" w:rsidRDefault="00865928" w:rsidP="00865928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65928">
        <w:rPr>
          <w:rFonts w:ascii="Tahoma" w:eastAsia="Times New Roman" w:hAnsi="Tahoma" w:cs="Tahoma"/>
          <w:color w:val="000000"/>
          <w:lang w:eastAsia="pl-PL"/>
        </w:rPr>
        <w:t xml:space="preserve">      14RODO</w:t>
      </w:r>
      <w:r w:rsidRPr="00865928">
        <w:rPr>
          <w:rFonts w:ascii="Tahoma" w:eastAsia="Times New Roman" w:hAnsi="Tahoma" w:cs="Tahoma"/>
          <w:color w:val="000000"/>
          <w:vertAlign w:val="superscript"/>
          <w:lang w:eastAsia="pl-PL"/>
        </w:rPr>
        <w:t>1)</w:t>
      </w:r>
      <w:r w:rsidRPr="00865928">
        <w:rPr>
          <w:rFonts w:ascii="Tahoma" w:eastAsia="Times New Roman" w:hAnsi="Tahoma" w:cs="Tahoma"/>
          <w:color w:val="000000"/>
          <w:lang w:eastAsia="pl-PL"/>
        </w:rPr>
        <w:t xml:space="preserve"> wobec osób fizycznych, </w:t>
      </w:r>
      <w:r w:rsidRPr="00865928">
        <w:rPr>
          <w:rFonts w:ascii="Tahoma" w:eastAsia="Times New Roman" w:hAnsi="Tahoma" w:cs="Tahoma"/>
          <w:lang w:eastAsia="pl-PL"/>
        </w:rPr>
        <w:t xml:space="preserve">od których dane osobowe bezpośrednio lub pośrednio </w:t>
      </w:r>
    </w:p>
    <w:p w14:paraId="214721BD" w14:textId="77777777" w:rsidR="00865928" w:rsidRPr="00865928" w:rsidRDefault="00865928" w:rsidP="00865928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65928">
        <w:rPr>
          <w:rFonts w:ascii="Tahoma" w:eastAsia="Times New Roman" w:hAnsi="Tahoma" w:cs="Tahoma"/>
          <w:lang w:eastAsia="pl-PL"/>
        </w:rPr>
        <w:t xml:space="preserve">      pozyskałem</w:t>
      </w:r>
      <w:r w:rsidRPr="00865928">
        <w:rPr>
          <w:rFonts w:ascii="Tahoma" w:eastAsia="Times New Roman" w:hAnsi="Tahoma" w:cs="Tahoma"/>
          <w:color w:val="000000"/>
          <w:lang w:eastAsia="pl-PL"/>
        </w:rPr>
        <w:t xml:space="preserve"> w celu ubiegania się o udzielenie zamówienia publicznego w niniejszym  </w:t>
      </w:r>
    </w:p>
    <w:p w14:paraId="40E614D2" w14:textId="77777777" w:rsidR="00865928" w:rsidRPr="00865928" w:rsidRDefault="00865928" w:rsidP="0086592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65928">
        <w:rPr>
          <w:rFonts w:ascii="Tahoma" w:eastAsia="Times New Roman" w:hAnsi="Tahoma" w:cs="Tahoma"/>
          <w:color w:val="000000"/>
          <w:lang w:eastAsia="pl-PL"/>
        </w:rPr>
        <w:t xml:space="preserve">      postępowaniu</w:t>
      </w:r>
      <w:r w:rsidRPr="00865928">
        <w:rPr>
          <w:rFonts w:ascii="Tahoma" w:eastAsia="Times New Roman" w:hAnsi="Tahoma" w:cs="Tahoma"/>
          <w:lang w:eastAsia="pl-PL"/>
        </w:rPr>
        <w:t>.*</w:t>
      </w:r>
    </w:p>
    <w:p w14:paraId="55B988DD" w14:textId="77777777" w:rsidR="00865928" w:rsidRPr="00865928" w:rsidRDefault="00865928" w:rsidP="0086592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65928">
        <w:rPr>
          <w:rFonts w:ascii="Arial" w:eastAsia="Times New Roman" w:hAnsi="Arial" w:cs="Arial"/>
          <w:color w:val="000000"/>
          <w:lang w:eastAsia="pl-PL"/>
        </w:rPr>
        <w:t xml:space="preserve">       __________________________________________________________________</w:t>
      </w:r>
    </w:p>
    <w:p w14:paraId="49C4788D" w14:textId="77777777" w:rsidR="00865928" w:rsidRPr="00865928" w:rsidRDefault="00865928" w:rsidP="0086592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5928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        1) </w:t>
      </w:r>
      <w:r w:rsidRPr="00865928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 </w:t>
      </w:r>
    </w:p>
    <w:p w14:paraId="11519324" w14:textId="77777777" w:rsidR="00865928" w:rsidRPr="00865928" w:rsidRDefault="00865928" w:rsidP="0086592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5928">
        <w:rPr>
          <w:rFonts w:ascii="Arial" w:eastAsia="Times New Roman" w:hAnsi="Arial" w:cs="Arial"/>
          <w:sz w:val="16"/>
          <w:szCs w:val="16"/>
          <w:lang w:eastAsia="pl-PL"/>
        </w:rPr>
        <w:t xml:space="preserve">         fizycznych w związku z przetwarzaniem danych osobowych i w sprawie swobodnego przepływu takich danych oraz  </w:t>
      </w:r>
    </w:p>
    <w:p w14:paraId="01867E5C" w14:textId="77777777" w:rsidR="00865928" w:rsidRPr="00865928" w:rsidRDefault="00865928" w:rsidP="0086592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5928">
        <w:rPr>
          <w:rFonts w:ascii="Arial" w:eastAsia="Times New Roman" w:hAnsi="Arial" w:cs="Arial"/>
          <w:sz w:val="16"/>
          <w:szCs w:val="16"/>
          <w:lang w:eastAsia="pl-PL"/>
        </w:rPr>
        <w:t xml:space="preserve">         uchylenia  dyrektywy 95/46/WE (ogólne rozporządzenie o ochronie danych) (Dz. Urz. UE L 119 z 04.05.2016, str. 1). </w:t>
      </w:r>
    </w:p>
    <w:p w14:paraId="1FAA3E54" w14:textId="77777777" w:rsidR="00865928" w:rsidRPr="00865928" w:rsidRDefault="00865928" w:rsidP="0086592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5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* W przypadku gdy wykonawca </w:t>
      </w:r>
      <w:r w:rsidRPr="00865928">
        <w:rPr>
          <w:rFonts w:ascii="Arial" w:eastAsia="Times New Roman" w:hAnsi="Arial" w:cs="Arial"/>
          <w:sz w:val="16"/>
          <w:szCs w:val="16"/>
          <w:lang w:eastAsia="pl-PL"/>
        </w:rPr>
        <w:t xml:space="preserve">nie przekazuje danych osobowych innych niż bezpośrednio jego dotyczących lub zachodzi    </w:t>
      </w:r>
    </w:p>
    <w:p w14:paraId="6125EB1D" w14:textId="77777777" w:rsidR="00865928" w:rsidRPr="00865928" w:rsidRDefault="00865928" w:rsidP="0086592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5928">
        <w:rPr>
          <w:rFonts w:ascii="Arial" w:eastAsia="Times New Roman" w:hAnsi="Arial" w:cs="Arial"/>
          <w:sz w:val="16"/>
          <w:szCs w:val="16"/>
          <w:lang w:eastAsia="pl-PL"/>
        </w:rPr>
        <w:t xml:space="preserve">        wyłączenie stosowania obowiązku informacyjnego, stosownie do art. 13 ust. 4 lub art. 14 ust. 5 RODO, wykonawca nie </w:t>
      </w:r>
    </w:p>
    <w:p w14:paraId="06B9B1A2" w14:textId="77777777" w:rsidR="00865928" w:rsidRPr="00865928" w:rsidRDefault="00865928" w:rsidP="0086592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5928">
        <w:rPr>
          <w:rFonts w:ascii="Arial" w:eastAsia="Times New Roman" w:hAnsi="Arial" w:cs="Arial"/>
          <w:sz w:val="16"/>
          <w:szCs w:val="16"/>
          <w:lang w:eastAsia="pl-PL"/>
        </w:rPr>
        <w:t xml:space="preserve">        składa treści oświadczenia zawartego w ust. 13 (usunięcie treści oświadczenia np. przez jego wykreślenie).</w:t>
      </w:r>
    </w:p>
    <w:p w14:paraId="1CE059D6" w14:textId="77777777" w:rsidR="00865928" w:rsidRPr="00865928" w:rsidRDefault="00865928" w:rsidP="00865928">
      <w:pPr>
        <w:spacing w:before="120"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65E3333E" w14:textId="77777777" w:rsidR="00865928" w:rsidRPr="00865928" w:rsidRDefault="00865928" w:rsidP="00865928">
      <w:pPr>
        <w:spacing w:before="120"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5831BCD2" w14:textId="77777777" w:rsidR="00865928" w:rsidRPr="00865928" w:rsidRDefault="00865928" w:rsidP="00865928">
      <w:pPr>
        <w:spacing w:before="120"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65928">
        <w:rPr>
          <w:rFonts w:ascii="Tahoma" w:eastAsia="Times New Roman" w:hAnsi="Tahoma" w:cs="Tahoma"/>
          <w:color w:val="000000"/>
          <w:lang w:eastAsia="pl-PL"/>
        </w:rPr>
        <w:t>14. Załącznikami do niniejszej oferty są:</w:t>
      </w:r>
    </w:p>
    <w:p w14:paraId="0725A254" w14:textId="77777777" w:rsidR="00865928" w:rsidRPr="00865928" w:rsidRDefault="00865928" w:rsidP="00865928">
      <w:pPr>
        <w:tabs>
          <w:tab w:val="left" w:pos="320"/>
          <w:tab w:val="left" w:pos="567"/>
          <w:tab w:val="left" w:pos="720"/>
        </w:tabs>
        <w:spacing w:after="0" w:line="360" w:lineRule="auto"/>
        <w:ind w:left="1069" w:hanging="36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65928">
        <w:rPr>
          <w:rFonts w:ascii="Tahoma" w:eastAsia="Times New Roman" w:hAnsi="Tahoma" w:cs="Tahoma"/>
          <w:color w:val="000000"/>
          <w:lang w:eastAsia="pl-PL"/>
        </w:rPr>
        <w:t>…....................................................................................................................</w:t>
      </w:r>
    </w:p>
    <w:p w14:paraId="49D1226B" w14:textId="77777777" w:rsidR="00865928" w:rsidRPr="00865928" w:rsidRDefault="00865928" w:rsidP="00865928">
      <w:pPr>
        <w:tabs>
          <w:tab w:val="left" w:pos="320"/>
          <w:tab w:val="left" w:pos="567"/>
          <w:tab w:val="left" w:pos="720"/>
        </w:tabs>
        <w:spacing w:after="0" w:line="360" w:lineRule="auto"/>
        <w:ind w:left="1069" w:hanging="36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65928">
        <w:rPr>
          <w:rFonts w:ascii="Tahoma" w:eastAsia="Times New Roman" w:hAnsi="Tahoma" w:cs="Tahoma"/>
          <w:color w:val="000000"/>
          <w:lang w:eastAsia="pl-PL"/>
        </w:rPr>
        <w:t>…....................................................................................................................</w:t>
      </w:r>
    </w:p>
    <w:p w14:paraId="77223BA8" w14:textId="77777777" w:rsidR="00865928" w:rsidRPr="00865928" w:rsidRDefault="00865928" w:rsidP="00865928">
      <w:pPr>
        <w:tabs>
          <w:tab w:val="left" w:pos="320"/>
          <w:tab w:val="left" w:pos="567"/>
          <w:tab w:val="left" w:pos="720"/>
        </w:tabs>
        <w:spacing w:after="0" w:line="360" w:lineRule="auto"/>
        <w:ind w:left="1069" w:hanging="36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65928">
        <w:rPr>
          <w:rFonts w:ascii="Tahoma" w:eastAsia="Times New Roman" w:hAnsi="Tahoma" w:cs="Tahoma"/>
          <w:color w:val="000000"/>
          <w:lang w:eastAsia="pl-PL"/>
        </w:rPr>
        <w:t>…....................................................................................................................</w:t>
      </w:r>
    </w:p>
    <w:p w14:paraId="7757A599" w14:textId="77777777" w:rsidR="00865928" w:rsidRPr="00865928" w:rsidRDefault="00865928" w:rsidP="00865928">
      <w:pPr>
        <w:tabs>
          <w:tab w:val="left" w:pos="320"/>
          <w:tab w:val="left" w:pos="567"/>
          <w:tab w:val="left" w:pos="720"/>
        </w:tabs>
        <w:spacing w:after="0" w:line="360" w:lineRule="auto"/>
        <w:ind w:left="1069" w:hanging="36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65928">
        <w:rPr>
          <w:rFonts w:ascii="Tahoma" w:eastAsia="Times New Roman" w:hAnsi="Tahoma" w:cs="Tahoma"/>
          <w:color w:val="000000"/>
          <w:lang w:eastAsia="pl-PL"/>
        </w:rPr>
        <w:t>…....................................................................................................................</w:t>
      </w:r>
    </w:p>
    <w:p w14:paraId="7878CB4D" w14:textId="77777777" w:rsidR="00865928" w:rsidRPr="00865928" w:rsidRDefault="00865928" w:rsidP="00865928">
      <w:pPr>
        <w:widowControl w:val="0"/>
        <w:spacing w:after="120" w:line="240" w:lineRule="auto"/>
        <w:rPr>
          <w:rFonts w:ascii="Tahoma" w:eastAsia="Times New Roman" w:hAnsi="Tahoma" w:cs="Tahoma"/>
          <w:lang w:eastAsia="pl-PL"/>
        </w:rPr>
      </w:pPr>
      <w:r w:rsidRPr="00865928">
        <w:rPr>
          <w:rFonts w:ascii="Tahoma" w:eastAsia="Times New Roman" w:hAnsi="Tahoma" w:cs="Tahoma"/>
          <w:lang w:eastAsia="pl-PL"/>
        </w:rPr>
        <w:t>Oferta sporządzona jest na ………………….. ponumerowanych stronach.</w:t>
      </w:r>
    </w:p>
    <w:p w14:paraId="4D1C3864" w14:textId="77777777" w:rsidR="00865928" w:rsidRPr="00865928" w:rsidRDefault="00865928" w:rsidP="00865928">
      <w:pPr>
        <w:widowControl w:val="0"/>
        <w:spacing w:after="120" w:line="240" w:lineRule="auto"/>
        <w:rPr>
          <w:rFonts w:ascii="Tahoma" w:eastAsia="Times New Roman" w:hAnsi="Tahoma" w:cs="Tahoma"/>
          <w:lang w:eastAsia="pl-PL"/>
        </w:rPr>
      </w:pPr>
    </w:p>
    <w:p w14:paraId="4EAC3210" w14:textId="77777777" w:rsidR="00865928" w:rsidRPr="00865928" w:rsidRDefault="00865928" w:rsidP="00865928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865928">
        <w:rPr>
          <w:rFonts w:ascii="Tahoma" w:eastAsia="Times New Roman" w:hAnsi="Tahoma" w:cs="Tahoma"/>
          <w:lang w:eastAsia="ar-SA"/>
        </w:rPr>
        <w:tab/>
      </w:r>
      <w:r w:rsidRPr="00865928">
        <w:rPr>
          <w:rFonts w:ascii="Tahoma" w:eastAsia="Times New Roman" w:hAnsi="Tahoma" w:cs="Tahoma"/>
          <w:lang w:eastAsia="ar-SA"/>
        </w:rPr>
        <w:tab/>
      </w:r>
      <w:r w:rsidRPr="00865928">
        <w:rPr>
          <w:rFonts w:ascii="Tahoma" w:eastAsia="Times New Roman" w:hAnsi="Tahoma" w:cs="Tahoma"/>
          <w:lang w:eastAsia="ar-SA"/>
        </w:rPr>
        <w:tab/>
      </w:r>
      <w:r w:rsidRPr="00865928">
        <w:rPr>
          <w:rFonts w:ascii="Tahoma" w:eastAsia="Times New Roman" w:hAnsi="Tahoma" w:cs="Tahoma"/>
          <w:lang w:eastAsia="ar-SA"/>
        </w:rPr>
        <w:tab/>
      </w:r>
      <w:r w:rsidRPr="00865928">
        <w:rPr>
          <w:rFonts w:ascii="Tahoma" w:eastAsia="Times New Roman" w:hAnsi="Tahoma" w:cs="Tahoma"/>
          <w:lang w:eastAsia="ar-SA"/>
        </w:rPr>
        <w:tab/>
      </w:r>
      <w:r w:rsidRPr="00865928">
        <w:rPr>
          <w:rFonts w:ascii="Tahoma" w:eastAsia="Times New Roman" w:hAnsi="Tahoma" w:cs="Tahoma"/>
          <w:lang w:eastAsia="ar-SA"/>
        </w:rPr>
        <w:tab/>
      </w:r>
      <w:r w:rsidRPr="00865928">
        <w:rPr>
          <w:rFonts w:ascii="Tahoma" w:eastAsia="Times New Roman" w:hAnsi="Tahoma" w:cs="Tahoma"/>
          <w:lang w:eastAsia="ar-SA"/>
        </w:rPr>
        <w:tab/>
        <w:t>.............................................................</w:t>
      </w:r>
    </w:p>
    <w:p w14:paraId="3F097292" w14:textId="77777777" w:rsidR="00865928" w:rsidRPr="00865928" w:rsidRDefault="00865928" w:rsidP="00865928">
      <w:pPr>
        <w:spacing w:after="0" w:line="240" w:lineRule="auto"/>
        <w:ind w:firstLine="360"/>
        <w:rPr>
          <w:rFonts w:ascii="Tahoma" w:eastAsia="Times New Roman" w:hAnsi="Tahoma" w:cs="Tahoma"/>
          <w:sz w:val="16"/>
          <w:szCs w:val="16"/>
          <w:lang w:eastAsia="pl-PL"/>
        </w:rPr>
      </w:pPr>
      <w:r w:rsidRPr="00865928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  <w:t>/pieczęć(-</w:t>
      </w:r>
      <w:proofErr w:type="spellStart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>cie</w:t>
      </w:r>
      <w:proofErr w:type="spellEnd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>) imienna(-e) i podpis(-y)  osoby(-</w:t>
      </w:r>
      <w:proofErr w:type="spellStart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>ób</w:t>
      </w:r>
      <w:proofErr w:type="spellEnd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 xml:space="preserve">) </w:t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14:paraId="2FC45BE8" w14:textId="73658FB6" w:rsidR="00865928" w:rsidRPr="00865928" w:rsidRDefault="00865928" w:rsidP="00865928">
      <w:pPr>
        <w:spacing w:after="0" w:line="240" w:lineRule="auto"/>
        <w:ind w:firstLine="360"/>
        <w:rPr>
          <w:rFonts w:ascii="Tahoma" w:eastAsia="Times New Roman" w:hAnsi="Tahoma" w:cs="Tahoma"/>
          <w:sz w:val="16"/>
          <w:szCs w:val="16"/>
          <w:lang w:eastAsia="pl-PL"/>
        </w:rPr>
      </w:pPr>
      <w:r w:rsidRPr="00865928">
        <w:rPr>
          <w:rFonts w:ascii="Tahoma" w:eastAsia="Times New Roman" w:hAnsi="Tahoma" w:cs="Tahoma"/>
          <w:sz w:val="16"/>
          <w:szCs w:val="16"/>
          <w:lang w:eastAsia="pl-PL"/>
        </w:rPr>
        <w:t>* niepotrzebne skreślić/usunąć                                                  uprawnionej(-</w:t>
      </w:r>
      <w:proofErr w:type="spellStart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>ych</w:t>
      </w:r>
      <w:proofErr w:type="spellEnd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 xml:space="preserve">) do reprezentowania </w:t>
      </w:r>
      <w:proofErr w:type="spellStart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>Wykonawc</w:t>
      </w:r>
      <w:proofErr w:type="spellEnd"/>
    </w:p>
    <w:p w14:paraId="126512D4" w14:textId="77777777" w:rsidR="00865928" w:rsidRPr="00865928" w:rsidRDefault="00865928" w:rsidP="00865928">
      <w:pPr>
        <w:spacing w:after="12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A900F74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3ADB713" w14:textId="77777777" w:rsidR="00865928" w:rsidRPr="00865928" w:rsidRDefault="00865928" w:rsidP="00865928">
      <w:pPr>
        <w:suppressAutoHyphens/>
        <w:spacing w:after="0" w:line="240" w:lineRule="auto"/>
        <w:jc w:val="right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  <w:r w:rsidRPr="00865928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>Załącznik nr 2 do zapytania ofertowego</w:t>
      </w:r>
    </w:p>
    <w:p w14:paraId="0A5516E4" w14:textId="77777777" w:rsidR="00865928" w:rsidRPr="00865928" w:rsidRDefault="00865928" w:rsidP="0086592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865928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>wzór</w:t>
      </w:r>
    </w:p>
    <w:p w14:paraId="7D5BEB23" w14:textId="77777777" w:rsidR="00865928" w:rsidRPr="00865928" w:rsidRDefault="00865928" w:rsidP="00865928">
      <w:pPr>
        <w:spacing w:after="0" w:line="36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4A589467" w14:textId="77777777" w:rsidR="00865928" w:rsidRPr="00865928" w:rsidRDefault="00865928" w:rsidP="00865928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6592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OŚWIADCZENIE </w:t>
      </w:r>
    </w:p>
    <w:p w14:paraId="43420278" w14:textId="77777777" w:rsidR="00865928" w:rsidRPr="00865928" w:rsidRDefault="00865928" w:rsidP="00865928">
      <w:pPr>
        <w:spacing w:after="0" w:line="360" w:lineRule="auto"/>
        <w:jc w:val="center"/>
        <w:rPr>
          <w:rFonts w:ascii="Tahoma" w:eastAsia="Times New Roman" w:hAnsi="Tahoma" w:cs="Tahoma"/>
          <w:bCs/>
          <w:lang w:eastAsia="pl-PL"/>
        </w:rPr>
      </w:pPr>
      <w:r w:rsidRPr="00865928">
        <w:rPr>
          <w:rFonts w:ascii="Tahoma" w:eastAsia="Times New Roman" w:hAnsi="Tahoma" w:cs="Tahoma"/>
          <w:bCs/>
          <w:lang w:eastAsia="pl-PL"/>
        </w:rPr>
        <w:t>o spełnieniu warunków udziału w postępowaniu o udzielenie zamówienia publicznego pn.:</w:t>
      </w:r>
    </w:p>
    <w:p w14:paraId="56658145" w14:textId="06988BA2" w:rsidR="00865928" w:rsidRPr="00865928" w:rsidRDefault="00865928" w:rsidP="0086592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6592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„Zagospodarowanie terenu pomiędzy ul. Nową 12, 14 a ul. Słowackiego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</w:t>
      </w:r>
      <w:r w:rsidRPr="00865928">
        <w:rPr>
          <w:rFonts w:ascii="Tahoma" w:eastAsia="Times New Roman" w:hAnsi="Tahoma" w:cs="Tahoma"/>
          <w:b/>
          <w:sz w:val="24"/>
          <w:szCs w:val="24"/>
          <w:lang w:eastAsia="pl-PL"/>
        </w:rPr>
        <w:t>7, 9 w Lidzbarku Warmińskim”.</w:t>
      </w:r>
    </w:p>
    <w:p w14:paraId="0F1D1F71" w14:textId="77777777" w:rsidR="00865928" w:rsidRPr="00865928" w:rsidRDefault="00865928" w:rsidP="00865928">
      <w:pPr>
        <w:spacing w:after="0" w:line="240" w:lineRule="auto"/>
        <w:jc w:val="both"/>
        <w:rPr>
          <w:rFonts w:ascii="Tahoma" w:eastAsia="Times New Roman" w:hAnsi="Tahoma" w:cs="Tahoma"/>
          <w:sz w:val="20"/>
          <w:lang w:eastAsia="pl-PL"/>
        </w:rPr>
      </w:pPr>
    </w:p>
    <w:p w14:paraId="6B4BF0B0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65928" w:rsidRPr="00865928" w14:paraId="28E7C6C9" w14:textId="77777777" w:rsidTr="00120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5B5D8A72" w14:textId="77777777" w:rsidR="00865928" w:rsidRPr="00865928" w:rsidRDefault="00865928" w:rsidP="0086592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E9510A8" w14:textId="77777777" w:rsidR="00865928" w:rsidRPr="00865928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Nazwa(-y) Wykonawcy(-ów)</w:t>
            </w:r>
          </w:p>
        </w:tc>
        <w:tc>
          <w:tcPr>
            <w:tcW w:w="2482" w:type="dxa"/>
          </w:tcPr>
          <w:p w14:paraId="27ACBD52" w14:textId="77777777" w:rsidR="00865928" w:rsidRPr="00865928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Adres(-y) Wykonawcy(-ów)</w:t>
            </w:r>
          </w:p>
        </w:tc>
      </w:tr>
      <w:tr w:rsidR="00865928" w:rsidRPr="00865928" w14:paraId="4085865C" w14:textId="77777777" w:rsidTr="00120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5EC1D83F" w14:textId="77777777" w:rsidR="00865928" w:rsidRPr="00865928" w:rsidRDefault="00865928" w:rsidP="0086592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120" w:type="dxa"/>
          </w:tcPr>
          <w:p w14:paraId="4D91D0D0" w14:textId="77777777" w:rsidR="00865928" w:rsidRPr="00865928" w:rsidRDefault="00865928" w:rsidP="0086592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482" w:type="dxa"/>
          </w:tcPr>
          <w:p w14:paraId="6E0492ED" w14:textId="77777777" w:rsidR="00865928" w:rsidRPr="00865928" w:rsidRDefault="00865928" w:rsidP="0086592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  <w:tr w:rsidR="00865928" w:rsidRPr="00865928" w14:paraId="767199A6" w14:textId="77777777" w:rsidTr="00120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5D803F6D" w14:textId="77777777" w:rsidR="00865928" w:rsidRPr="00865928" w:rsidRDefault="00865928" w:rsidP="0086592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6120" w:type="dxa"/>
          </w:tcPr>
          <w:p w14:paraId="1C0E27CB" w14:textId="77777777" w:rsidR="00865928" w:rsidRPr="00865928" w:rsidRDefault="00865928" w:rsidP="0086592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482" w:type="dxa"/>
          </w:tcPr>
          <w:p w14:paraId="66195F80" w14:textId="77777777" w:rsidR="00865928" w:rsidRPr="00865928" w:rsidRDefault="00865928" w:rsidP="0086592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7F206193" w14:textId="77777777" w:rsidR="00865928" w:rsidRPr="00865928" w:rsidRDefault="00865928" w:rsidP="00865928">
      <w:pPr>
        <w:spacing w:after="0" w:line="240" w:lineRule="auto"/>
        <w:ind w:left="180" w:hanging="18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865928">
        <w:rPr>
          <w:rFonts w:ascii="Tahoma" w:eastAsia="Times New Roman" w:hAnsi="Tahoma" w:cs="Tahoma"/>
          <w:sz w:val="12"/>
          <w:szCs w:val="12"/>
          <w:lang w:eastAsia="pl-PL"/>
        </w:rPr>
        <w:t>*</w:t>
      </w:r>
      <w:r w:rsidRPr="00865928">
        <w:rPr>
          <w:rFonts w:ascii="Tahoma" w:eastAsia="Times New Roman" w:hAnsi="Tahoma" w:cs="Tahoma"/>
          <w:sz w:val="12"/>
          <w:szCs w:val="12"/>
          <w:lang w:eastAsia="pl-PL"/>
        </w:rPr>
        <w:tab/>
        <w:t>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184C3060" w14:textId="77777777" w:rsidR="00865928" w:rsidRPr="00865928" w:rsidRDefault="00865928" w:rsidP="00865928">
      <w:pPr>
        <w:spacing w:after="120" w:line="240" w:lineRule="auto"/>
        <w:rPr>
          <w:rFonts w:ascii="Tahoma" w:eastAsia="Times New Roman" w:hAnsi="Tahoma" w:cs="Tahoma"/>
          <w:noProof/>
          <w:lang w:eastAsia="pl-PL"/>
        </w:rPr>
      </w:pPr>
    </w:p>
    <w:p w14:paraId="3DE8A2F9" w14:textId="77777777" w:rsidR="00865928" w:rsidRPr="00865928" w:rsidRDefault="00865928" w:rsidP="00865928">
      <w:pPr>
        <w:spacing w:after="120" w:line="240" w:lineRule="auto"/>
        <w:rPr>
          <w:rFonts w:ascii="Tahoma" w:eastAsia="Times New Roman" w:hAnsi="Tahoma" w:cs="Tahoma"/>
          <w:noProof/>
          <w:color w:val="000000"/>
          <w:lang w:eastAsia="pl-PL"/>
        </w:rPr>
      </w:pPr>
      <w:bookmarkStart w:id="0" w:name="_Hlk104375563"/>
      <w:r w:rsidRPr="00865928">
        <w:rPr>
          <w:rFonts w:ascii="Tahoma" w:eastAsia="Times New Roman" w:hAnsi="Tahoma" w:cs="Tahoma"/>
          <w:noProof/>
          <w:lang w:eastAsia="pl-PL"/>
        </w:rPr>
        <w:t xml:space="preserve">Działając w imieniu Wykonawcy i będąc należycie uprawnionym do jego reprezentowania, </w:t>
      </w:r>
      <w:bookmarkEnd w:id="0"/>
      <w:r w:rsidRPr="00865928">
        <w:rPr>
          <w:rFonts w:ascii="Tahoma" w:eastAsia="Times New Roman" w:hAnsi="Tahoma" w:cs="Tahoma"/>
          <w:noProof/>
          <w:lang w:eastAsia="pl-PL"/>
        </w:rPr>
        <w:t>oświadczam, że Wykonawca s</w:t>
      </w:r>
      <w:r w:rsidRPr="00865928">
        <w:rPr>
          <w:rFonts w:ascii="Tahoma" w:eastAsia="Times New Roman" w:hAnsi="Tahoma" w:cs="Tahoma"/>
          <w:noProof/>
          <w:color w:val="000000"/>
          <w:lang w:eastAsia="pl-PL"/>
        </w:rPr>
        <w:t>pełnia warunki dotyczące</w:t>
      </w:r>
      <w:r w:rsidRPr="00865928">
        <w:rPr>
          <w:rFonts w:ascii="Tahoma" w:eastAsia="Times New Roman" w:hAnsi="Tahoma" w:cs="Tahoma"/>
          <w:color w:val="000000"/>
          <w:lang w:eastAsia="pl-PL"/>
        </w:rPr>
        <w:t>:</w:t>
      </w:r>
    </w:p>
    <w:p w14:paraId="20C10AF8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28CE7DC6" w14:textId="77777777" w:rsidR="00865928" w:rsidRPr="00865928" w:rsidRDefault="00865928" w:rsidP="00865928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865928">
        <w:rPr>
          <w:rFonts w:ascii="Tahoma" w:eastAsia="Times New Roman" w:hAnsi="Tahoma" w:cs="Tahoma"/>
          <w:lang w:eastAsia="pl-PL"/>
        </w:rPr>
        <w:t xml:space="preserve">1) kompetencji lub uprawnień do prowadzenia określonej działalności zawodowej, o ile </w:t>
      </w:r>
    </w:p>
    <w:p w14:paraId="14BBD8D1" w14:textId="77777777" w:rsidR="00865928" w:rsidRPr="00865928" w:rsidRDefault="00865928" w:rsidP="00865928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865928">
        <w:rPr>
          <w:rFonts w:ascii="Tahoma" w:eastAsia="Times New Roman" w:hAnsi="Tahoma" w:cs="Tahoma"/>
          <w:lang w:eastAsia="pl-PL"/>
        </w:rPr>
        <w:t xml:space="preserve">    wynika to z odrębnych przepisów;</w:t>
      </w:r>
    </w:p>
    <w:p w14:paraId="05799322" w14:textId="77777777" w:rsidR="00865928" w:rsidRPr="00865928" w:rsidRDefault="00865928" w:rsidP="00865928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865928">
        <w:rPr>
          <w:rFonts w:ascii="Tahoma" w:eastAsia="Times New Roman" w:hAnsi="Tahoma" w:cs="Tahoma"/>
          <w:lang w:eastAsia="pl-PL"/>
        </w:rPr>
        <w:t>2) sytuacji ekonomicznej lub finansowej;</w:t>
      </w:r>
    </w:p>
    <w:p w14:paraId="240E4496" w14:textId="77777777" w:rsidR="00865928" w:rsidRPr="00865928" w:rsidRDefault="00865928" w:rsidP="0086592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65928">
        <w:rPr>
          <w:rFonts w:ascii="Tahoma" w:eastAsia="Times New Roman" w:hAnsi="Tahoma" w:cs="Tahoma"/>
          <w:lang w:eastAsia="pl-PL"/>
        </w:rPr>
        <w:t xml:space="preserve">     3) zdolności technicznej lub zawodowej;</w:t>
      </w:r>
    </w:p>
    <w:p w14:paraId="526A0209" w14:textId="77777777" w:rsidR="00865928" w:rsidRPr="00865928" w:rsidRDefault="00865928" w:rsidP="0086592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47DD016A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noProof/>
          <w:color w:val="000000"/>
          <w:lang w:eastAsia="pl-PL"/>
        </w:rPr>
      </w:pPr>
    </w:p>
    <w:p w14:paraId="048C19CD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14:paraId="0DC67C3B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</w:p>
    <w:p w14:paraId="1298A41A" w14:textId="77777777" w:rsidR="00865928" w:rsidRPr="00865928" w:rsidRDefault="00865928" w:rsidP="00865928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6592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 xml:space="preserve"> </w:t>
      </w:r>
    </w:p>
    <w:p w14:paraId="04DC238F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0C4CDB93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865928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         ............................................................................</w:t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 xml:space="preserve"> Miejscowość, data</w:t>
      </w:r>
      <w:r w:rsidRPr="0086592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6592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6592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6592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6592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6592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>/pieczęć(-</w:t>
      </w:r>
      <w:proofErr w:type="spellStart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>cie</w:t>
      </w:r>
      <w:proofErr w:type="spellEnd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>) imienna(-e) i podpis(-y)  osoby(-</w:t>
      </w:r>
      <w:proofErr w:type="spellStart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>ób</w:t>
      </w:r>
      <w:proofErr w:type="spellEnd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 xml:space="preserve">) </w:t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uprawnionej(-</w:t>
      </w:r>
      <w:proofErr w:type="spellStart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>ych</w:t>
      </w:r>
      <w:proofErr w:type="spellEnd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>) do reprezentowania Wykonawcy/</w:t>
      </w:r>
    </w:p>
    <w:p w14:paraId="7B9059D6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BD352DD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51EC652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8AB1022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596A1BF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EC7FB79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90717B1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024A6C2" w14:textId="77777777" w:rsidR="00865928" w:rsidRPr="00865928" w:rsidRDefault="00865928" w:rsidP="00865928">
      <w:pPr>
        <w:spacing w:after="12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928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skreślić/usunąć</w:t>
      </w:r>
    </w:p>
    <w:p w14:paraId="591E48ED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9E08DE0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6AFCC27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137BEBA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29C8EC8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B1E64BF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80BE847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BDAAD0E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F2DD3F2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C28A6EF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E98E541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A9FE4ED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31E2ABE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FBF0349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DEE0015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E85E324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167E126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9355F6C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F9A8C5F" w14:textId="77777777" w:rsidR="00865928" w:rsidRPr="00865928" w:rsidRDefault="00865928" w:rsidP="00865928">
      <w:pPr>
        <w:suppressAutoHyphens/>
        <w:spacing w:after="0" w:line="240" w:lineRule="auto"/>
        <w:jc w:val="right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  <w:r w:rsidRPr="00865928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>Załącznik nr 3 do zapytania ofertowego</w:t>
      </w:r>
    </w:p>
    <w:p w14:paraId="7708060E" w14:textId="77777777" w:rsidR="00865928" w:rsidRPr="00865928" w:rsidRDefault="00865928" w:rsidP="0086592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865928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>wzór</w:t>
      </w:r>
    </w:p>
    <w:p w14:paraId="09DD365C" w14:textId="77777777" w:rsidR="00865928" w:rsidRPr="00865928" w:rsidRDefault="00865928" w:rsidP="00865928">
      <w:pPr>
        <w:spacing w:after="0" w:line="36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067B10DC" w14:textId="77777777" w:rsidR="00865928" w:rsidRPr="00865928" w:rsidRDefault="00865928" w:rsidP="00865928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6592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OŚWIADCZENIE </w:t>
      </w:r>
    </w:p>
    <w:p w14:paraId="3A428C8F" w14:textId="77777777" w:rsidR="00865928" w:rsidRPr="00865928" w:rsidRDefault="00865928" w:rsidP="00865928">
      <w:pPr>
        <w:spacing w:after="0" w:line="360" w:lineRule="auto"/>
        <w:jc w:val="center"/>
        <w:rPr>
          <w:rFonts w:ascii="Tahoma" w:eastAsia="Times New Roman" w:hAnsi="Tahoma" w:cs="Tahoma"/>
          <w:bCs/>
          <w:lang w:eastAsia="pl-PL"/>
        </w:rPr>
      </w:pPr>
      <w:r w:rsidRPr="00865928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</w:t>
      </w:r>
      <w:r w:rsidRPr="00865928">
        <w:rPr>
          <w:rFonts w:ascii="Tahoma" w:eastAsia="Times New Roman" w:hAnsi="Tahoma" w:cs="Tahoma"/>
          <w:bCs/>
          <w:lang w:eastAsia="pl-PL"/>
        </w:rPr>
        <w:t>w postępowaniu o udzielenie zamówienia publicznego pn.:</w:t>
      </w:r>
    </w:p>
    <w:p w14:paraId="26170C1D" w14:textId="77777777" w:rsidR="00865928" w:rsidRPr="00865928" w:rsidRDefault="00865928" w:rsidP="00865928">
      <w:pPr>
        <w:spacing w:after="0" w:line="360" w:lineRule="auto"/>
        <w:jc w:val="center"/>
        <w:rPr>
          <w:rFonts w:ascii="Tahoma" w:eastAsia="Times New Roman" w:hAnsi="Tahoma" w:cs="Tahoma"/>
          <w:bCs/>
          <w:lang w:eastAsia="pl-PL"/>
        </w:rPr>
      </w:pPr>
    </w:p>
    <w:p w14:paraId="5D3876EC" w14:textId="1D2784E6" w:rsidR="00865928" w:rsidRPr="00865928" w:rsidRDefault="00865928" w:rsidP="0086592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6592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„Zagospodarowanie terenu pomiędzy ul. Nową 12, 14 a ul. Słowackiego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</w:t>
      </w:r>
      <w:r w:rsidRPr="00865928">
        <w:rPr>
          <w:rFonts w:ascii="Tahoma" w:eastAsia="Times New Roman" w:hAnsi="Tahoma" w:cs="Tahoma"/>
          <w:b/>
          <w:sz w:val="24"/>
          <w:szCs w:val="24"/>
          <w:lang w:eastAsia="pl-PL"/>
        </w:rPr>
        <w:t>7, 9 w Lidzbarku Warmińskim”.</w:t>
      </w:r>
    </w:p>
    <w:p w14:paraId="5A371306" w14:textId="77777777" w:rsidR="00865928" w:rsidRPr="00865928" w:rsidRDefault="00865928" w:rsidP="0086592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DE1BE7A" w14:textId="77777777" w:rsidR="00865928" w:rsidRPr="00865928" w:rsidRDefault="00865928" w:rsidP="00865928">
      <w:pPr>
        <w:suppressAutoHyphens/>
        <w:spacing w:after="0" w:line="240" w:lineRule="auto"/>
        <w:rPr>
          <w:rFonts w:ascii="Tahoma" w:eastAsia="Times New Roman" w:hAnsi="Tahoma" w:cs="Tahoma"/>
          <w:lang w:eastAsia="pl-PL"/>
        </w:rPr>
      </w:pPr>
      <w:r w:rsidRPr="00865928">
        <w:rPr>
          <w:rFonts w:ascii="Tahoma" w:eastAsia="Times New Roman" w:hAnsi="Tahoma" w:cs="Tahoma"/>
          <w:lang w:eastAsia="pl-PL"/>
        </w:rPr>
        <w:t>O spełnieniu przez oferowane materiały wymagań określonych w obowiązujących przepisach prawa i o posiadaniu dokumentów dopuszczających oferowane materiały do obrotu lub do udostępnienia na rynku krajowym</w:t>
      </w:r>
    </w:p>
    <w:p w14:paraId="2854F403" w14:textId="77777777" w:rsidR="00865928" w:rsidRPr="00865928" w:rsidRDefault="00865928" w:rsidP="00865928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865928" w:rsidRPr="00865928" w14:paraId="3D590E5A" w14:textId="77777777" w:rsidTr="00120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5E21D893" w14:textId="77777777" w:rsidR="00865928" w:rsidRPr="00865928" w:rsidRDefault="00865928" w:rsidP="0086592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537E762A" w14:textId="77777777" w:rsidR="00865928" w:rsidRPr="00865928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Nazwa(-y)** Wykonawcy(-ów)**</w:t>
            </w:r>
          </w:p>
        </w:tc>
        <w:tc>
          <w:tcPr>
            <w:tcW w:w="2838" w:type="dxa"/>
          </w:tcPr>
          <w:p w14:paraId="3587FF47" w14:textId="77777777" w:rsidR="00865928" w:rsidRPr="00865928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Adres(-y)** Wykonawcy(-ów)**</w:t>
            </w:r>
          </w:p>
        </w:tc>
      </w:tr>
      <w:tr w:rsidR="00865928" w:rsidRPr="00865928" w14:paraId="562BDAEB" w14:textId="77777777" w:rsidTr="00120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1C885815" w14:textId="77777777" w:rsidR="00865928" w:rsidRPr="00865928" w:rsidRDefault="00865928" w:rsidP="0086592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120" w:type="dxa"/>
          </w:tcPr>
          <w:p w14:paraId="35A7D8C0" w14:textId="77777777" w:rsidR="00865928" w:rsidRPr="00865928" w:rsidRDefault="00865928" w:rsidP="0086592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838" w:type="dxa"/>
          </w:tcPr>
          <w:p w14:paraId="0332FD4B" w14:textId="77777777" w:rsidR="00865928" w:rsidRPr="00865928" w:rsidRDefault="00865928" w:rsidP="0086592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  <w:tr w:rsidR="00865928" w:rsidRPr="00865928" w14:paraId="32D8F012" w14:textId="77777777" w:rsidTr="00120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6B7A5DCF" w14:textId="77777777" w:rsidR="00865928" w:rsidRPr="00865928" w:rsidRDefault="00865928" w:rsidP="0086592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6120" w:type="dxa"/>
          </w:tcPr>
          <w:p w14:paraId="506DC961" w14:textId="77777777" w:rsidR="00865928" w:rsidRPr="00865928" w:rsidRDefault="00865928" w:rsidP="0086592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838" w:type="dxa"/>
          </w:tcPr>
          <w:p w14:paraId="1ED37FC2" w14:textId="77777777" w:rsidR="00865928" w:rsidRPr="00865928" w:rsidRDefault="00865928" w:rsidP="0086592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77EBE07" w14:textId="77777777" w:rsidR="00865928" w:rsidRPr="00865928" w:rsidRDefault="00865928" w:rsidP="00865928">
      <w:pPr>
        <w:spacing w:after="0" w:line="240" w:lineRule="auto"/>
        <w:ind w:left="180" w:hanging="18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865928">
        <w:rPr>
          <w:rFonts w:ascii="Tahoma" w:eastAsia="Times New Roman" w:hAnsi="Tahoma" w:cs="Tahoma"/>
          <w:sz w:val="12"/>
          <w:szCs w:val="12"/>
          <w:lang w:eastAsia="pl-PL"/>
        </w:rPr>
        <w:t>*</w:t>
      </w:r>
      <w:r w:rsidRPr="00865928">
        <w:rPr>
          <w:rFonts w:ascii="Tahoma" w:eastAsia="Times New Roman" w:hAnsi="Tahoma" w:cs="Tahoma"/>
          <w:sz w:val="12"/>
          <w:szCs w:val="12"/>
          <w:lang w:eastAsia="pl-PL"/>
        </w:rPr>
        <w:tab/>
        <w:t>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644CE410" w14:textId="77777777" w:rsidR="00865928" w:rsidRPr="00865928" w:rsidRDefault="00865928" w:rsidP="00865928">
      <w:pPr>
        <w:spacing w:after="0" w:line="240" w:lineRule="auto"/>
        <w:ind w:left="180" w:hanging="18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4D62BA0" w14:textId="77777777" w:rsidR="00865928" w:rsidRPr="00865928" w:rsidRDefault="00865928" w:rsidP="00865928">
      <w:pPr>
        <w:suppressAutoHyphens/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865928">
        <w:rPr>
          <w:rFonts w:ascii="Tahoma" w:eastAsia="Times New Roman" w:hAnsi="Tahoma" w:cs="Tahoma"/>
          <w:lang w:eastAsia="pl-PL"/>
        </w:rPr>
        <w:t>Działając w imieniu Wykonawcy i będąc należycie uprawnionym do jego reprezentowania, oświadczam, że oferowane materiały spełniają wymagania określone w obowiązujących przepisach prawa, a w szczególności w ustawie z dnia 16 kwietnia 2004 r. o wyrobach budowlanych (</w:t>
      </w:r>
      <w:proofErr w:type="spellStart"/>
      <w:r w:rsidRPr="00865928">
        <w:rPr>
          <w:rFonts w:ascii="Tahoma" w:eastAsia="Times New Roman" w:hAnsi="Tahoma" w:cs="Tahoma"/>
          <w:lang w:eastAsia="pl-PL"/>
        </w:rPr>
        <w:t>t.j</w:t>
      </w:r>
      <w:proofErr w:type="spellEnd"/>
      <w:r w:rsidRPr="00865928">
        <w:rPr>
          <w:rFonts w:ascii="Tahoma" w:eastAsia="Times New Roman" w:hAnsi="Tahoma" w:cs="Tahoma"/>
          <w:lang w:eastAsia="pl-PL"/>
        </w:rPr>
        <w:t xml:space="preserve">. Dz.U. z 2021 r., poz. 1213, z </w:t>
      </w:r>
      <w:proofErr w:type="spellStart"/>
      <w:r w:rsidRPr="00865928">
        <w:rPr>
          <w:rFonts w:ascii="Tahoma" w:eastAsia="Times New Roman" w:hAnsi="Tahoma" w:cs="Tahoma"/>
          <w:lang w:eastAsia="pl-PL"/>
        </w:rPr>
        <w:t>późn</w:t>
      </w:r>
      <w:proofErr w:type="spellEnd"/>
      <w:r w:rsidRPr="00865928">
        <w:rPr>
          <w:rFonts w:ascii="Tahoma" w:eastAsia="Times New Roman" w:hAnsi="Tahoma" w:cs="Tahoma"/>
          <w:lang w:eastAsia="pl-PL"/>
        </w:rPr>
        <w:t xml:space="preserve">. zm.); </w:t>
      </w:r>
    </w:p>
    <w:p w14:paraId="575495F4" w14:textId="77777777" w:rsidR="00865928" w:rsidRPr="00865928" w:rsidRDefault="00865928" w:rsidP="00865928">
      <w:pPr>
        <w:suppressAutoHyphens/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865928">
        <w:rPr>
          <w:rFonts w:ascii="Tahoma" w:eastAsia="Times New Roman" w:hAnsi="Tahoma" w:cs="Tahoma"/>
          <w:lang w:eastAsia="pl-PL"/>
        </w:rPr>
        <w:t xml:space="preserve">Jednocześnie oświadczam, że Wykonawca posiada dokumenty dopuszczające oferowane materiały do obrotu** lub do udostępnienia na rynku krajowym**, zgodnie                                       z obowiązującymi przepisami prawa, a w szczególności zgodnie z ustawą z dnia 16 kwietnia </w:t>
      </w:r>
      <w:r w:rsidRPr="00865928">
        <w:rPr>
          <w:rFonts w:ascii="Tahoma" w:eastAsia="Times New Roman" w:hAnsi="Tahoma" w:cs="Tahoma"/>
          <w:lang w:eastAsia="pl-PL"/>
        </w:rPr>
        <w:br/>
        <w:t>2004 r. o wyrobach budowlanych  (</w:t>
      </w:r>
      <w:proofErr w:type="spellStart"/>
      <w:r w:rsidRPr="00865928">
        <w:rPr>
          <w:rFonts w:ascii="Tahoma" w:eastAsia="Times New Roman" w:hAnsi="Tahoma" w:cs="Tahoma"/>
          <w:lang w:eastAsia="pl-PL"/>
        </w:rPr>
        <w:t>t.j</w:t>
      </w:r>
      <w:proofErr w:type="spellEnd"/>
      <w:r w:rsidRPr="00865928">
        <w:rPr>
          <w:rFonts w:ascii="Tahoma" w:eastAsia="Times New Roman" w:hAnsi="Tahoma" w:cs="Tahoma"/>
          <w:lang w:eastAsia="pl-PL"/>
        </w:rPr>
        <w:t xml:space="preserve">. Dz.U. z 2021 r., poz. 1213, z </w:t>
      </w:r>
      <w:proofErr w:type="spellStart"/>
      <w:r w:rsidRPr="00865928">
        <w:rPr>
          <w:rFonts w:ascii="Tahoma" w:eastAsia="Times New Roman" w:hAnsi="Tahoma" w:cs="Tahoma"/>
          <w:lang w:eastAsia="pl-PL"/>
        </w:rPr>
        <w:t>późn</w:t>
      </w:r>
      <w:proofErr w:type="spellEnd"/>
      <w:r w:rsidRPr="00865928">
        <w:rPr>
          <w:rFonts w:ascii="Tahoma" w:eastAsia="Times New Roman" w:hAnsi="Tahoma" w:cs="Tahoma"/>
          <w:lang w:eastAsia="pl-PL"/>
        </w:rPr>
        <w:t xml:space="preserve">. zm.). </w:t>
      </w:r>
    </w:p>
    <w:p w14:paraId="6309A328" w14:textId="77777777" w:rsidR="00865928" w:rsidRPr="00865928" w:rsidRDefault="00865928" w:rsidP="00865928">
      <w:pPr>
        <w:suppressAutoHyphens/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865928">
        <w:rPr>
          <w:rFonts w:ascii="Tahoma" w:eastAsia="Times New Roman" w:hAnsi="Tahoma" w:cs="Tahoma"/>
          <w:lang w:eastAsia="pl-PL"/>
        </w:rPr>
        <w:t xml:space="preserve">Jednocześnie zobowiązujemy się do udostępnienia zamawiającemu ww. dokumentów </w:t>
      </w:r>
      <w:r w:rsidRPr="00865928">
        <w:rPr>
          <w:rFonts w:ascii="Tahoma" w:eastAsia="Times New Roman" w:hAnsi="Tahoma" w:cs="Tahoma"/>
          <w:lang w:eastAsia="pl-PL"/>
        </w:rPr>
        <w:br/>
        <w:t>na każde jego żądanie.</w:t>
      </w:r>
    </w:p>
    <w:p w14:paraId="03C5167E" w14:textId="77777777" w:rsidR="00865928" w:rsidRPr="00865928" w:rsidRDefault="00865928" w:rsidP="00865928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r w:rsidRPr="00865928">
        <w:rPr>
          <w:rFonts w:ascii="Tahoma" w:eastAsia="Times New Roman" w:hAnsi="Tahoma" w:cs="Tahoma"/>
          <w:lang w:eastAsia="pl-PL"/>
        </w:rPr>
        <w:tab/>
      </w:r>
    </w:p>
    <w:p w14:paraId="3AFC94E6" w14:textId="77777777" w:rsidR="00865928" w:rsidRPr="00865928" w:rsidRDefault="00865928" w:rsidP="00865928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6E90D15" w14:textId="77777777" w:rsidR="00865928" w:rsidRPr="00865928" w:rsidRDefault="00865928" w:rsidP="00865928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35A783B8" w14:textId="77777777" w:rsidR="00865928" w:rsidRPr="00865928" w:rsidRDefault="00865928" w:rsidP="00865928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6592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 xml:space="preserve"> </w:t>
      </w:r>
    </w:p>
    <w:p w14:paraId="7675004F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0199C812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865928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         ............................................................................</w:t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 xml:space="preserve"> Miejscowość, data</w:t>
      </w:r>
      <w:r w:rsidRPr="0086592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6592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6592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6592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6592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6592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>/pieczęć(-</w:t>
      </w:r>
      <w:proofErr w:type="spellStart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>cie</w:t>
      </w:r>
      <w:proofErr w:type="spellEnd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>) imienna(-e) i podpis(-y)  osoby(-</w:t>
      </w:r>
      <w:proofErr w:type="spellStart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>ób</w:t>
      </w:r>
      <w:proofErr w:type="spellEnd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 xml:space="preserve">) </w:t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uprawnionej(-</w:t>
      </w:r>
      <w:proofErr w:type="spellStart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>ych</w:t>
      </w:r>
      <w:proofErr w:type="spellEnd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>) do reprezentowania Wykonawcy/</w:t>
      </w:r>
    </w:p>
    <w:p w14:paraId="039D0746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A2CCCC4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3B8535A" w14:textId="77777777" w:rsidR="00865928" w:rsidRPr="00865928" w:rsidRDefault="00865928" w:rsidP="00865928">
      <w:pPr>
        <w:spacing w:after="0" w:line="240" w:lineRule="auto"/>
        <w:ind w:left="360"/>
        <w:rPr>
          <w:rFonts w:ascii="Tahoma" w:eastAsia="Times New Roman" w:hAnsi="Tahoma" w:cs="Tahoma"/>
          <w:sz w:val="16"/>
          <w:szCs w:val="16"/>
          <w:lang w:eastAsia="pl-PL"/>
        </w:rPr>
      </w:pPr>
      <w:r w:rsidRPr="00865928">
        <w:rPr>
          <w:rFonts w:ascii="Tahoma" w:eastAsia="Times New Roman" w:hAnsi="Tahoma" w:cs="Tahoma"/>
          <w:sz w:val="16"/>
          <w:szCs w:val="16"/>
          <w:lang w:eastAsia="pl-PL"/>
        </w:rPr>
        <w:t xml:space="preserve">**- niepotrzebne skreślić                                                </w:t>
      </w:r>
    </w:p>
    <w:p w14:paraId="31627D9C" w14:textId="7671DEF4" w:rsidR="00865928" w:rsidRDefault="00865928" w:rsidP="00865928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98326BD" w14:textId="0771C9F3" w:rsidR="00865928" w:rsidRDefault="00865928" w:rsidP="00865928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335D25FA" w14:textId="1786B23A" w:rsidR="00865928" w:rsidRDefault="00865928" w:rsidP="00865928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25701CB6" w14:textId="590A2A16" w:rsidR="00865928" w:rsidRDefault="00865928" w:rsidP="00865928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5FD8221" w14:textId="19761AA9" w:rsidR="00865928" w:rsidRDefault="00865928" w:rsidP="00865928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62E983CF" w14:textId="337281CE" w:rsidR="00865928" w:rsidRDefault="00865928" w:rsidP="00865928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4AEA7B00" w14:textId="77777777" w:rsidR="00865928" w:rsidRPr="00865928" w:rsidRDefault="00865928" w:rsidP="00865928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2A79A250" w14:textId="77777777" w:rsidR="00865928" w:rsidRPr="00865928" w:rsidRDefault="00865928" w:rsidP="00865928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70D0847" w14:textId="77777777" w:rsidR="00865928" w:rsidRPr="00865928" w:rsidRDefault="00865928" w:rsidP="00865928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6A03391F" w14:textId="77777777" w:rsidR="00865928" w:rsidRPr="00865928" w:rsidRDefault="00865928" w:rsidP="00865928">
      <w:pPr>
        <w:suppressAutoHyphens/>
        <w:spacing w:after="0" w:line="240" w:lineRule="auto"/>
        <w:jc w:val="right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  <w:bookmarkStart w:id="1" w:name="_Hlk104375352"/>
      <w:r w:rsidRPr="00865928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lastRenderedPageBreak/>
        <w:t>Załącznik nr 4 do zapytania ofertowego</w:t>
      </w:r>
    </w:p>
    <w:p w14:paraId="18B35658" w14:textId="77777777" w:rsidR="00865928" w:rsidRPr="00865928" w:rsidRDefault="00865928" w:rsidP="0086592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865928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>wzór</w:t>
      </w:r>
    </w:p>
    <w:p w14:paraId="33044004" w14:textId="77777777" w:rsidR="00865928" w:rsidRPr="00865928" w:rsidRDefault="00865928" w:rsidP="00865928">
      <w:pPr>
        <w:spacing w:after="0" w:line="36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4518AF52" w14:textId="77777777" w:rsidR="00865928" w:rsidRPr="00865928" w:rsidRDefault="00865928" w:rsidP="00865928">
      <w:pPr>
        <w:spacing w:after="0" w:line="360" w:lineRule="auto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865928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OŚWIADCZENIE </w:t>
      </w:r>
    </w:p>
    <w:p w14:paraId="5F0ABCC5" w14:textId="77777777" w:rsidR="00865928" w:rsidRPr="00865928" w:rsidRDefault="00865928" w:rsidP="00865928">
      <w:pPr>
        <w:spacing w:after="0" w:line="360" w:lineRule="auto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865928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w postępowaniu o udzielenie zamówienia publicznego pn.:</w:t>
      </w:r>
    </w:p>
    <w:p w14:paraId="39F8C58E" w14:textId="28DFC83B" w:rsidR="00865928" w:rsidRPr="00865928" w:rsidRDefault="00865928" w:rsidP="00865928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6592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„Zagospodarowanie terenu pomiędzy ul. Nową 12, 14 a ul. Słowackiego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</w:t>
      </w:r>
      <w:r w:rsidRPr="00865928">
        <w:rPr>
          <w:rFonts w:ascii="Tahoma" w:eastAsia="Times New Roman" w:hAnsi="Tahoma" w:cs="Tahoma"/>
          <w:b/>
          <w:sz w:val="24"/>
          <w:szCs w:val="24"/>
          <w:lang w:eastAsia="pl-PL"/>
        </w:rPr>
        <w:t>7, 9 w Lidzbarku Warmińskim”.</w:t>
      </w:r>
    </w:p>
    <w:bookmarkEnd w:id="1"/>
    <w:p w14:paraId="17BFB952" w14:textId="77777777" w:rsidR="00865928" w:rsidRPr="00865928" w:rsidRDefault="00865928" w:rsidP="00865928">
      <w:pPr>
        <w:tabs>
          <w:tab w:val="left" w:pos="3713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135455F" w14:textId="77777777" w:rsidR="00865928" w:rsidRPr="00865928" w:rsidRDefault="00865928" w:rsidP="00865928">
      <w:pPr>
        <w:tabs>
          <w:tab w:val="left" w:pos="3713"/>
        </w:tabs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63B32B65" w14:textId="77777777" w:rsidR="00865928" w:rsidRPr="00865928" w:rsidRDefault="00865928" w:rsidP="00865928">
      <w:pPr>
        <w:tabs>
          <w:tab w:val="left" w:pos="3713"/>
        </w:tabs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65928" w:rsidRPr="00865928" w14:paraId="089CF2F9" w14:textId="77777777" w:rsidTr="00120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6B94B262" w14:textId="77777777" w:rsidR="00865928" w:rsidRPr="00865928" w:rsidRDefault="00865928" w:rsidP="0086592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428C3AA2" w14:textId="77777777" w:rsidR="00865928" w:rsidRPr="00865928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18B23B63" w14:textId="77777777" w:rsidR="00865928" w:rsidRPr="00865928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Adres(y) Wykonawcy(ów)</w:t>
            </w:r>
          </w:p>
        </w:tc>
      </w:tr>
      <w:tr w:rsidR="00865928" w:rsidRPr="00865928" w14:paraId="4B333004" w14:textId="77777777" w:rsidTr="00120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0822022B" w14:textId="77777777" w:rsidR="00865928" w:rsidRPr="00865928" w:rsidRDefault="00865928" w:rsidP="0086592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120" w:type="dxa"/>
          </w:tcPr>
          <w:p w14:paraId="1BB9D895" w14:textId="77777777" w:rsidR="00865928" w:rsidRPr="00865928" w:rsidRDefault="00865928" w:rsidP="0086592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482" w:type="dxa"/>
          </w:tcPr>
          <w:p w14:paraId="43B67F01" w14:textId="77777777" w:rsidR="00865928" w:rsidRPr="00865928" w:rsidRDefault="00865928" w:rsidP="0086592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  <w:tr w:rsidR="00865928" w:rsidRPr="00865928" w14:paraId="662DD43F" w14:textId="77777777" w:rsidTr="00120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05C5DD74" w14:textId="77777777" w:rsidR="00865928" w:rsidRPr="00865928" w:rsidRDefault="00865928" w:rsidP="0086592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865928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6120" w:type="dxa"/>
          </w:tcPr>
          <w:p w14:paraId="12CD5002" w14:textId="77777777" w:rsidR="00865928" w:rsidRPr="00865928" w:rsidRDefault="00865928" w:rsidP="0086592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482" w:type="dxa"/>
          </w:tcPr>
          <w:p w14:paraId="69831E49" w14:textId="77777777" w:rsidR="00865928" w:rsidRPr="00865928" w:rsidRDefault="00865928" w:rsidP="0086592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07346D27" w14:textId="77777777" w:rsidR="00865928" w:rsidRPr="00865928" w:rsidRDefault="00865928" w:rsidP="00865928">
      <w:pPr>
        <w:spacing w:after="0" w:line="240" w:lineRule="auto"/>
        <w:ind w:left="180" w:hanging="18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865928">
        <w:rPr>
          <w:rFonts w:ascii="Tahoma" w:eastAsia="Times New Roman" w:hAnsi="Tahoma" w:cs="Tahoma"/>
          <w:sz w:val="12"/>
          <w:szCs w:val="12"/>
          <w:lang w:eastAsia="pl-PL"/>
        </w:rPr>
        <w:t>*</w:t>
      </w:r>
      <w:r w:rsidRPr="00865928">
        <w:rPr>
          <w:rFonts w:ascii="Tahoma" w:eastAsia="Times New Roman" w:hAnsi="Tahoma" w:cs="Tahoma"/>
          <w:sz w:val="12"/>
          <w:szCs w:val="12"/>
          <w:lang w:eastAsia="pl-PL"/>
        </w:rPr>
        <w:tab/>
        <w:t>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014C12BD" w14:textId="77777777" w:rsidR="00865928" w:rsidRPr="00865928" w:rsidRDefault="00865928" w:rsidP="00865928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E779E85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2E09478F" w14:textId="77777777" w:rsidR="00865928" w:rsidRPr="00865928" w:rsidRDefault="00865928" w:rsidP="00865928">
      <w:pPr>
        <w:suppressAutoHyphens/>
        <w:spacing w:after="0" w:line="276" w:lineRule="auto"/>
        <w:rPr>
          <w:rFonts w:ascii="Tahoma" w:eastAsia="Times New Roman" w:hAnsi="Tahoma" w:cs="Tahoma"/>
          <w:lang w:eastAsia="pl-PL"/>
        </w:rPr>
      </w:pPr>
      <w:r w:rsidRPr="00865928">
        <w:rPr>
          <w:rFonts w:ascii="Tahoma" w:eastAsia="Times New Roman" w:hAnsi="Tahoma" w:cs="Tahoma"/>
          <w:lang w:eastAsia="pl-PL"/>
        </w:rPr>
        <w:t>Działając w imieniu Wykonawcy i będąc należycie uprawnionym do jego reprezentowania, oświadczam, że oferowane materiały odpowiadają najwyższym obowiązującym normom jakościowym.</w:t>
      </w:r>
    </w:p>
    <w:p w14:paraId="350B05D4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02EB576F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1985E065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3FFE3678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167C77C8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400BF37F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25891FB0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18916088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1C3100B9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1EF57F58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4B23070B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19D2140E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865928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         ............................................................................</w:t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 xml:space="preserve"> Miejscowość, data</w:t>
      </w:r>
      <w:r w:rsidRPr="0086592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6592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6592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6592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6592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6592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>/pieczęć(-</w:t>
      </w:r>
      <w:proofErr w:type="spellStart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>cie</w:t>
      </w:r>
      <w:proofErr w:type="spellEnd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>) imienna(-e) i podpis(-y)  osoby(-</w:t>
      </w:r>
      <w:proofErr w:type="spellStart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>ób</w:t>
      </w:r>
      <w:proofErr w:type="spellEnd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 xml:space="preserve">) </w:t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65928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uprawnionej(-</w:t>
      </w:r>
      <w:proofErr w:type="spellStart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>ych</w:t>
      </w:r>
      <w:proofErr w:type="spellEnd"/>
      <w:r w:rsidRPr="00865928">
        <w:rPr>
          <w:rFonts w:ascii="Tahoma" w:eastAsia="Times New Roman" w:hAnsi="Tahoma" w:cs="Tahoma"/>
          <w:sz w:val="16"/>
          <w:szCs w:val="16"/>
          <w:lang w:eastAsia="pl-PL"/>
        </w:rPr>
        <w:t>) do reprezentowania Wykonawcy/</w:t>
      </w:r>
    </w:p>
    <w:p w14:paraId="2B581582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D3DED72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7BCB2AB7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3C32BBDF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015E2A90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149393E8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7C9DEA98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513DC137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492A441B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75839393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53C17173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3F2A3D24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52786B4A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70B8CE38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7CCC4076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42D1F477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0B9C4DFA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06683402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669FEF71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20B19D2A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58E7294D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37284F08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206CBA81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063B9D1D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5A6C73A9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0D9DFDC1" w14:textId="77777777" w:rsidR="00865928" w:rsidRPr="00865928" w:rsidRDefault="00865928" w:rsidP="00865928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011C830C" w14:textId="77777777" w:rsidR="00865928" w:rsidRPr="00865928" w:rsidRDefault="00865928" w:rsidP="00865928">
      <w:pPr>
        <w:suppressAutoHyphens/>
        <w:spacing w:after="0" w:line="240" w:lineRule="auto"/>
        <w:jc w:val="right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  <w:r w:rsidRPr="00865928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>Załącznik nr 5 do zapytania ofertowego</w:t>
      </w:r>
    </w:p>
    <w:p w14:paraId="3DDC2419" w14:textId="77777777" w:rsidR="00865928" w:rsidRPr="00865928" w:rsidRDefault="00865928" w:rsidP="0086592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865928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>wzór</w:t>
      </w:r>
    </w:p>
    <w:p w14:paraId="4161AA86" w14:textId="77777777" w:rsidR="00865928" w:rsidRPr="00865928" w:rsidRDefault="00865928" w:rsidP="00865928">
      <w:pPr>
        <w:spacing w:after="0" w:line="36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5AD7BB02" w14:textId="77777777" w:rsidR="00865928" w:rsidRPr="00865928" w:rsidRDefault="00865928" w:rsidP="00865928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Mangal"/>
          <w:b/>
          <w:bCs/>
          <w:kern w:val="3"/>
          <w:lang w:eastAsia="zh-CN" w:bidi="hi-IN"/>
        </w:rPr>
      </w:pPr>
      <w:r w:rsidRPr="00865928">
        <w:rPr>
          <w:rFonts w:ascii="Verdana" w:eastAsia="SimSun" w:hAnsi="Verdana" w:cs="Mangal"/>
          <w:b/>
          <w:bCs/>
          <w:kern w:val="3"/>
          <w:lang w:eastAsia="zh-CN" w:bidi="hi-IN"/>
        </w:rPr>
        <w:t>OŚWIADCZENIE WYKONAWCY</w:t>
      </w:r>
    </w:p>
    <w:p w14:paraId="212E1DE3" w14:textId="77777777" w:rsidR="00865928" w:rsidRPr="00865928" w:rsidRDefault="00865928" w:rsidP="00865928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Mangal"/>
          <w:b/>
          <w:bCs/>
          <w:kern w:val="3"/>
          <w:lang w:eastAsia="zh-CN" w:bidi="hi-IN"/>
        </w:rPr>
      </w:pPr>
      <w:r w:rsidRPr="00865928">
        <w:rPr>
          <w:rFonts w:ascii="Verdana" w:eastAsia="SimSun" w:hAnsi="Verdana" w:cs="Mangal"/>
          <w:b/>
          <w:bCs/>
          <w:kern w:val="3"/>
          <w:lang w:eastAsia="zh-CN" w:bidi="hi-IN"/>
        </w:rPr>
        <w:t>O NIEPODLEGANIU WYKLUCZENIU</w:t>
      </w:r>
    </w:p>
    <w:p w14:paraId="013D3EFF" w14:textId="77777777" w:rsidR="00865928" w:rsidRPr="00865928" w:rsidRDefault="00865928" w:rsidP="00865928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Mangal"/>
          <w:b/>
          <w:bCs/>
          <w:kern w:val="3"/>
          <w:lang w:eastAsia="zh-CN" w:bidi="hi-IN"/>
        </w:rPr>
      </w:pPr>
    </w:p>
    <w:p w14:paraId="25A67296" w14:textId="77777777" w:rsidR="00865928" w:rsidRPr="00865928" w:rsidRDefault="00865928" w:rsidP="00865928">
      <w:pPr>
        <w:spacing w:after="0" w:line="360" w:lineRule="auto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865928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w postępowaniu o udzielenie zamówienia publicznego pn.:</w:t>
      </w:r>
    </w:p>
    <w:p w14:paraId="7D86B5F0" w14:textId="2EA0BADD" w:rsidR="00865928" w:rsidRPr="00865928" w:rsidRDefault="00865928" w:rsidP="00865928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6592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„Zagospodarowanie terenu pomiędzy ul. Nową 12, 14 a ul. Słowackiego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</w:t>
      </w:r>
      <w:r w:rsidRPr="00865928">
        <w:rPr>
          <w:rFonts w:ascii="Tahoma" w:eastAsia="Times New Roman" w:hAnsi="Tahoma" w:cs="Tahoma"/>
          <w:b/>
          <w:sz w:val="24"/>
          <w:szCs w:val="24"/>
          <w:lang w:eastAsia="pl-PL"/>
        </w:rPr>
        <w:t>7, 9 w Lidzbarku Warmińskim”.</w:t>
      </w:r>
    </w:p>
    <w:p w14:paraId="33FEAE8A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4C7AA70B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186732B5" w14:textId="77777777" w:rsidR="00865928" w:rsidRPr="00865928" w:rsidRDefault="00865928" w:rsidP="00865928">
      <w:pPr>
        <w:spacing w:after="0" w:line="276" w:lineRule="auto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  <w:r w:rsidRPr="00865928">
        <w:rPr>
          <w:rFonts w:ascii="Tahoma" w:eastAsia="Times New Roman" w:hAnsi="Tahoma" w:cs="Tahoma"/>
          <w:noProof/>
          <w:lang w:eastAsia="pl-PL"/>
        </w:rPr>
        <w:t>1. Działając w imieniu Wykonawcy i będąc należycie uprawnionym do jego reprezentowania,</w:t>
      </w:r>
    </w:p>
    <w:p w14:paraId="4A10F7D6" w14:textId="77777777" w:rsidR="00865928" w:rsidRPr="00865928" w:rsidRDefault="00865928" w:rsidP="00865928">
      <w:pPr>
        <w:suppressAutoHyphens/>
        <w:autoSpaceDN w:val="0"/>
        <w:spacing w:after="0" w:line="276" w:lineRule="auto"/>
        <w:ind w:hanging="142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65928">
        <w:rPr>
          <w:rFonts w:ascii="Verdana" w:eastAsia="SimSun" w:hAnsi="Verdana" w:cs="Arial"/>
          <w:b/>
          <w:bCs/>
          <w:kern w:val="3"/>
          <w:shd w:val="clear" w:color="auto" w:fill="FFFFFF"/>
          <w:lang w:eastAsia="zh-CN" w:bidi="hi-IN"/>
        </w:rPr>
        <w:t xml:space="preserve">  oświadczam</w:t>
      </w:r>
      <w:r w:rsidRPr="00865928">
        <w:rPr>
          <w:rFonts w:ascii="Verdana" w:eastAsia="SimSun" w:hAnsi="Verdana" w:cs="Arial"/>
          <w:kern w:val="3"/>
          <w:shd w:val="clear" w:color="auto" w:fill="FFFFFF"/>
          <w:lang w:eastAsia="zh-CN" w:bidi="hi-IN"/>
        </w:rPr>
        <w:t xml:space="preserve">, </w:t>
      </w:r>
      <w:r w:rsidRPr="00865928">
        <w:rPr>
          <w:rFonts w:ascii="Verdana" w:eastAsia="SimSun" w:hAnsi="Verdana" w:cs="Arial"/>
          <w:b/>
          <w:bCs/>
          <w:kern w:val="3"/>
          <w:shd w:val="clear" w:color="auto" w:fill="FFFFFF"/>
          <w:lang w:eastAsia="zh-CN" w:bidi="hi-IN"/>
        </w:rPr>
        <w:t xml:space="preserve"> </w:t>
      </w:r>
      <w:r w:rsidRPr="00865928">
        <w:rPr>
          <w:rFonts w:ascii="Verdana" w:eastAsia="SimSun" w:hAnsi="Verdana" w:cs="Arial"/>
          <w:kern w:val="3"/>
          <w:shd w:val="clear" w:color="auto" w:fill="FFFFFF"/>
          <w:lang w:eastAsia="zh-CN" w:bidi="hi-IN"/>
        </w:rPr>
        <w:t xml:space="preserve">że nie podlegam wykluczeniu z postępowania na podstawie art. 7 ust. 1 ustawy z dnia 13 kwietnia 2022 r. o szczególnych rozwiązaniach w zakresie przeciwdziałania wspieraniu agresji na Ukrainę oraz służących ochronie bezpieczeństwa narodowego, z którego wynika, że:   </w:t>
      </w:r>
    </w:p>
    <w:p w14:paraId="08009B6C" w14:textId="77777777" w:rsidR="00865928" w:rsidRPr="00865928" w:rsidRDefault="00865928" w:rsidP="00865928">
      <w:pPr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Verdana" w:eastAsia="SimSun" w:hAnsi="Verdana" w:cs="Arial"/>
          <w:kern w:val="3"/>
          <w:shd w:val="clear" w:color="auto" w:fill="FFFFFF"/>
          <w:lang w:eastAsia="zh-CN" w:bidi="hi-IN"/>
        </w:rPr>
      </w:pPr>
      <w:r w:rsidRPr="00865928">
        <w:rPr>
          <w:rFonts w:ascii="Verdana" w:eastAsia="SimSun" w:hAnsi="Verdana" w:cs="Arial"/>
          <w:kern w:val="3"/>
          <w:shd w:val="clear" w:color="auto" w:fill="FFFFFF"/>
          <w:lang w:eastAsia="zh-CN" w:bidi="hi-IN"/>
        </w:rPr>
        <w:t xml:space="preserve">    z postępowania o udzielenie zamówienia publicznego lub konkursu prowadzonego </w:t>
      </w:r>
      <w:r w:rsidRPr="00865928">
        <w:rPr>
          <w:rFonts w:ascii="Verdana" w:eastAsia="SimSun" w:hAnsi="Verdana" w:cs="Arial"/>
          <w:kern w:val="3"/>
          <w:shd w:val="clear" w:color="auto" w:fill="FFFFFF"/>
          <w:lang w:eastAsia="zh-CN" w:bidi="hi-IN"/>
        </w:rPr>
        <w:br/>
        <w:t xml:space="preserve">na podstawie ustawy </w:t>
      </w:r>
      <w:proofErr w:type="spellStart"/>
      <w:r w:rsidRPr="00865928">
        <w:rPr>
          <w:rFonts w:ascii="Verdana" w:eastAsia="SimSun" w:hAnsi="Verdana" w:cs="Arial"/>
          <w:kern w:val="3"/>
          <w:shd w:val="clear" w:color="auto" w:fill="FFFFFF"/>
          <w:lang w:eastAsia="zh-CN" w:bidi="hi-IN"/>
        </w:rPr>
        <w:t>Pzp</w:t>
      </w:r>
      <w:proofErr w:type="spellEnd"/>
      <w:r w:rsidRPr="00865928">
        <w:rPr>
          <w:rFonts w:ascii="Verdana" w:eastAsia="SimSun" w:hAnsi="Verdana" w:cs="Arial"/>
          <w:kern w:val="3"/>
          <w:shd w:val="clear" w:color="auto" w:fill="FFFFFF"/>
          <w:lang w:eastAsia="zh-CN" w:bidi="hi-IN"/>
        </w:rPr>
        <w:t xml:space="preserve"> wyklucza się:</w:t>
      </w:r>
    </w:p>
    <w:p w14:paraId="1A572713" w14:textId="77777777" w:rsidR="00865928" w:rsidRPr="00865928" w:rsidRDefault="00865928" w:rsidP="00865928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Verdana" w:eastAsia="SimSun" w:hAnsi="Verdana" w:cs="Arial"/>
          <w:kern w:val="3"/>
          <w:shd w:val="clear" w:color="auto" w:fill="FFFFFF"/>
          <w:lang w:eastAsia="zh-CN" w:bidi="hi-IN"/>
        </w:rPr>
      </w:pPr>
      <w:r w:rsidRPr="00865928">
        <w:rPr>
          <w:rFonts w:ascii="Verdana" w:eastAsia="SimSun" w:hAnsi="Verdana" w:cs="Arial"/>
          <w:kern w:val="3"/>
          <w:shd w:val="clear" w:color="auto" w:fill="FFFFFF"/>
          <w:lang w:eastAsia="zh-CN" w:bidi="hi-IN"/>
        </w:rPr>
        <w:t xml:space="preserve">1) wykonawcę oraz uczestnika konkursu wymienionego w wykazach określonych </w:t>
      </w:r>
      <w:r w:rsidRPr="00865928">
        <w:rPr>
          <w:rFonts w:ascii="Verdana" w:eastAsia="SimSun" w:hAnsi="Verdana" w:cs="Arial"/>
          <w:kern w:val="3"/>
          <w:shd w:val="clear" w:color="auto" w:fill="FFFFFF"/>
          <w:lang w:eastAsia="zh-CN" w:bidi="hi-IN"/>
        </w:rPr>
        <w:br/>
        <w:t>w rozporządzeniu 765/2006 i rozporządzeniu 269/2014 albo wpisanego na listę  na podstawie decyzji w sprawie wpisu na listę rozstrzygającej o zastosowaniu środka, o którym mowa w art. 1 pkt 3 ustawy;</w:t>
      </w:r>
    </w:p>
    <w:p w14:paraId="1C82B728" w14:textId="77777777" w:rsidR="00865928" w:rsidRPr="00865928" w:rsidRDefault="00865928" w:rsidP="00865928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Verdana" w:eastAsia="SimSun" w:hAnsi="Verdana" w:cs="Arial"/>
          <w:kern w:val="3"/>
          <w:shd w:val="clear" w:color="auto" w:fill="FFFFFF"/>
          <w:lang w:eastAsia="zh-CN" w:bidi="hi-IN"/>
        </w:rPr>
      </w:pPr>
      <w:r w:rsidRPr="00865928">
        <w:rPr>
          <w:rFonts w:ascii="Verdana" w:eastAsia="SimSun" w:hAnsi="Verdana" w:cs="Arial"/>
          <w:kern w:val="3"/>
          <w:shd w:val="clear" w:color="auto" w:fill="FFFFFF"/>
          <w:lang w:eastAsia="zh-CN" w:bidi="hi-IN"/>
        </w:rPr>
        <w:t xml:space="preserve">2) wykonawcę oraz uczestnika konkursu, którego beneficjentem rzeczywistym </w:t>
      </w:r>
      <w:r w:rsidRPr="00865928">
        <w:rPr>
          <w:rFonts w:ascii="Verdana" w:eastAsia="SimSun" w:hAnsi="Verdana" w:cs="Arial"/>
          <w:kern w:val="3"/>
          <w:shd w:val="clear" w:color="auto" w:fill="FFFFFF"/>
          <w:lang w:eastAsia="zh-CN" w:bidi="hi-IN"/>
        </w:rPr>
        <w:br/>
        <w:t xml:space="preserve"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Pr="00865928">
        <w:rPr>
          <w:rFonts w:ascii="Verdana" w:eastAsia="SimSun" w:hAnsi="Verdana" w:cs="Arial"/>
          <w:kern w:val="3"/>
          <w:shd w:val="clear" w:color="auto" w:fill="FFFFFF"/>
          <w:lang w:eastAsia="zh-CN" w:bidi="hi-IN"/>
        </w:rPr>
        <w:br/>
        <w:t>o zastosowaniu środka, o którym mowa w art. 1 pkt 3 ustawy;</w:t>
      </w:r>
    </w:p>
    <w:p w14:paraId="5DB9364C" w14:textId="77777777" w:rsidR="00865928" w:rsidRPr="00865928" w:rsidRDefault="00865928" w:rsidP="00865928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Verdana" w:eastAsia="SimSun" w:hAnsi="Verdana" w:cs="Arial"/>
          <w:kern w:val="3"/>
          <w:shd w:val="clear" w:color="auto" w:fill="FFFFFF"/>
          <w:lang w:eastAsia="zh-CN" w:bidi="hi-IN"/>
        </w:rPr>
      </w:pPr>
      <w:r w:rsidRPr="00865928">
        <w:rPr>
          <w:rFonts w:ascii="Verdana" w:eastAsia="SimSun" w:hAnsi="Verdana" w:cs="Arial"/>
          <w:kern w:val="3"/>
          <w:shd w:val="clear" w:color="auto" w:fill="FFFFFF"/>
          <w:lang w:eastAsia="zh-CN" w:bidi="hi-IN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564E75D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2B0CA7E3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1F9185C9" w14:textId="77777777" w:rsidR="00865928" w:rsidRPr="00865928" w:rsidRDefault="00865928" w:rsidP="00865928">
      <w:pPr>
        <w:spacing w:after="0" w:line="240" w:lineRule="auto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2CC62D16" w14:textId="77777777" w:rsidR="00865928" w:rsidRPr="00865928" w:rsidRDefault="00865928" w:rsidP="00865928">
      <w:pPr>
        <w:suppressAutoHyphens/>
        <w:autoSpaceDN w:val="0"/>
        <w:spacing w:after="140" w:line="276" w:lineRule="auto"/>
        <w:ind w:left="4956" w:firstLine="708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65928">
        <w:rPr>
          <w:rFonts w:ascii="Verdana" w:eastAsia="SimSun" w:hAnsi="Verdana" w:cs="Mangal"/>
          <w:b/>
          <w:bCs/>
          <w:kern w:val="3"/>
          <w:lang w:eastAsia="zh-CN" w:bidi="hi-IN"/>
        </w:rPr>
        <w:t>Data i podpis Wykonawcy</w:t>
      </w:r>
    </w:p>
    <w:p w14:paraId="49BC8041" w14:textId="77777777" w:rsidR="00865928" w:rsidRPr="00865928" w:rsidRDefault="00865928" w:rsidP="00865928">
      <w:pPr>
        <w:suppressAutoHyphens/>
        <w:autoSpaceDN w:val="0"/>
        <w:spacing w:after="140"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14:paraId="5F912098" w14:textId="77777777" w:rsidR="00865928" w:rsidRPr="00865928" w:rsidRDefault="00865928" w:rsidP="00865928">
      <w:pPr>
        <w:suppressAutoHyphens/>
        <w:autoSpaceDN w:val="0"/>
        <w:spacing w:after="140"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65928">
        <w:rPr>
          <w:rFonts w:ascii="Verdana" w:eastAsia="SimSun" w:hAnsi="Verdana" w:cs="Mangal"/>
          <w:kern w:val="3"/>
          <w:lang w:eastAsia="zh-CN" w:bidi="hi-IN"/>
        </w:rPr>
        <w:tab/>
      </w:r>
      <w:r w:rsidRPr="00865928">
        <w:rPr>
          <w:rFonts w:ascii="Verdana" w:eastAsia="SimSun" w:hAnsi="Verdana" w:cs="Mangal"/>
          <w:kern w:val="3"/>
          <w:lang w:eastAsia="zh-CN" w:bidi="hi-IN"/>
        </w:rPr>
        <w:tab/>
      </w:r>
      <w:r w:rsidRPr="00865928">
        <w:rPr>
          <w:rFonts w:ascii="Verdana" w:eastAsia="SimSun" w:hAnsi="Verdana" w:cs="Mangal"/>
          <w:kern w:val="3"/>
          <w:lang w:eastAsia="zh-CN" w:bidi="hi-IN"/>
        </w:rPr>
        <w:tab/>
      </w:r>
      <w:r w:rsidRPr="00865928">
        <w:rPr>
          <w:rFonts w:ascii="Verdana" w:eastAsia="SimSun" w:hAnsi="Verdana" w:cs="Mangal"/>
          <w:kern w:val="3"/>
          <w:lang w:eastAsia="zh-CN" w:bidi="hi-IN"/>
        </w:rPr>
        <w:tab/>
      </w:r>
      <w:r w:rsidRPr="00865928">
        <w:rPr>
          <w:rFonts w:ascii="Verdana" w:eastAsia="SimSun" w:hAnsi="Verdana" w:cs="Mangal"/>
          <w:kern w:val="3"/>
          <w:sz w:val="24"/>
          <w:szCs w:val="24"/>
          <w:lang w:eastAsia="zh-CN" w:bidi="hi-IN"/>
        </w:rPr>
        <w:tab/>
      </w:r>
      <w:r w:rsidRPr="00865928">
        <w:rPr>
          <w:rFonts w:ascii="Verdana" w:eastAsia="SimSun" w:hAnsi="Verdana" w:cs="Mangal"/>
          <w:kern w:val="3"/>
          <w:sz w:val="24"/>
          <w:szCs w:val="24"/>
          <w:lang w:eastAsia="zh-CN" w:bidi="hi-IN"/>
        </w:rPr>
        <w:tab/>
      </w:r>
      <w:r w:rsidRPr="00865928">
        <w:rPr>
          <w:rFonts w:ascii="Verdana" w:eastAsia="SimSun" w:hAnsi="Verdana" w:cs="Mangal"/>
          <w:kern w:val="3"/>
          <w:sz w:val="24"/>
          <w:szCs w:val="24"/>
          <w:lang w:eastAsia="zh-CN" w:bidi="hi-IN"/>
        </w:rPr>
        <w:tab/>
        <w:t xml:space="preserve">         .....................................</w:t>
      </w:r>
    </w:p>
    <w:p w14:paraId="6D72B3BA" w14:textId="77777777" w:rsidR="006534AE" w:rsidRDefault="006534AE"/>
    <w:sectPr w:rsidR="00653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" w15:restartNumberingAfterBreak="0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5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 w15:restartNumberingAfterBreak="0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8D3742"/>
    <w:multiLevelType w:val="hybridMultilevel"/>
    <w:tmpl w:val="3A148144"/>
    <w:lvl w:ilvl="0" w:tplc="6E9CE6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F3D19"/>
    <w:multiLevelType w:val="hybridMultilevel"/>
    <w:tmpl w:val="A6184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3C2EDC"/>
    <w:multiLevelType w:val="hybridMultilevel"/>
    <w:tmpl w:val="C9708CD4"/>
    <w:lvl w:ilvl="0" w:tplc="B2B66B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444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638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0C59CB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D66CE9"/>
    <w:multiLevelType w:val="hybridMultilevel"/>
    <w:tmpl w:val="2B1679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A1266"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F74CF9"/>
    <w:multiLevelType w:val="hybridMultilevel"/>
    <w:tmpl w:val="2B167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A1266"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71C42"/>
    <w:multiLevelType w:val="hybridMultilevel"/>
    <w:tmpl w:val="7C3EFDF0"/>
    <w:lvl w:ilvl="0" w:tplc="041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5" w15:restartNumberingAfterBreak="0">
    <w:nsid w:val="21C000F6"/>
    <w:multiLevelType w:val="hybridMultilevel"/>
    <w:tmpl w:val="62525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B5401"/>
    <w:multiLevelType w:val="hybridMultilevel"/>
    <w:tmpl w:val="06A2AF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66105"/>
    <w:multiLevelType w:val="hybridMultilevel"/>
    <w:tmpl w:val="39D637E0"/>
    <w:lvl w:ilvl="0" w:tplc="DE10A55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CF37C8"/>
    <w:multiLevelType w:val="hybridMultilevel"/>
    <w:tmpl w:val="E2987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6C2943"/>
    <w:multiLevelType w:val="hybridMultilevel"/>
    <w:tmpl w:val="F134FD4E"/>
    <w:lvl w:ilvl="0" w:tplc="63C03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A25CA"/>
    <w:multiLevelType w:val="hybridMultilevel"/>
    <w:tmpl w:val="C78CCCBA"/>
    <w:lvl w:ilvl="0" w:tplc="242C07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2105B"/>
    <w:multiLevelType w:val="hybridMultilevel"/>
    <w:tmpl w:val="433A9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51137"/>
    <w:multiLevelType w:val="hybridMultilevel"/>
    <w:tmpl w:val="1F148C94"/>
    <w:lvl w:ilvl="0" w:tplc="242C07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7198E"/>
    <w:multiLevelType w:val="hybridMultilevel"/>
    <w:tmpl w:val="92DC7BC0"/>
    <w:lvl w:ilvl="0" w:tplc="0415000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8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94737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5BF0EFE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7" w15:restartNumberingAfterBreak="0">
    <w:nsid w:val="67032753"/>
    <w:multiLevelType w:val="hybridMultilevel"/>
    <w:tmpl w:val="A6F8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566CF"/>
    <w:multiLevelType w:val="hybridMultilevel"/>
    <w:tmpl w:val="35B4B12C"/>
    <w:lvl w:ilvl="0" w:tplc="F9DE8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70651"/>
    <w:multiLevelType w:val="singleLevel"/>
    <w:tmpl w:val="C02AC44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697429E"/>
    <w:multiLevelType w:val="hybridMultilevel"/>
    <w:tmpl w:val="B12C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459178">
    <w:abstractNumId w:val="24"/>
  </w:num>
  <w:num w:numId="2" w16cid:durableId="1699624798">
    <w:abstractNumId w:val="20"/>
  </w:num>
  <w:num w:numId="3" w16cid:durableId="1232808755">
    <w:abstractNumId w:val="9"/>
  </w:num>
  <w:num w:numId="4" w16cid:durableId="21270008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6523568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7785058">
    <w:abstractNumId w:val="3"/>
  </w:num>
  <w:num w:numId="7" w16cid:durableId="305672995">
    <w:abstractNumId w:val="4"/>
  </w:num>
  <w:num w:numId="8" w16cid:durableId="46422411">
    <w:abstractNumId w:val="6"/>
  </w:num>
  <w:num w:numId="9" w16cid:durableId="1711106807">
    <w:abstractNumId w:val="8"/>
  </w:num>
  <w:num w:numId="10" w16cid:durableId="1722482773">
    <w:abstractNumId w:val="22"/>
  </w:num>
  <w:num w:numId="11" w16cid:durableId="2102293434">
    <w:abstractNumId w:val="15"/>
  </w:num>
  <w:num w:numId="12" w16cid:durableId="2107993139">
    <w:abstractNumId w:val="5"/>
  </w:num>
  <w:num w:numId="13" w16cid:durableId="981276620">
    <w:abstractNumId w:val="14"/>
  </w:num>
  <w:num w:numId="14" w16cid:durableId="831212415">
    <w:abstractNumId w:val="0"/>
  </w:num>
  <w:num w:numId="15" w16cid:durableId="2046826866">
    <w:abstractNumId w:val="1"/>
  </w:num>
  <w:num w:numId="16" w16cid:durableId="1534152766">
    <w:abstractNumId w:val="2"/>
  </w:num>
  <w:num w:numId="17" w16cid:durableId="425078593">
    <w:abstractNumId w:val="19"/>
  </w:num>
  <w:num w:numId="18" w16cid:durableId="217211866">
    <w:abstractNumId w:val="29"/>
  </w:num>
  <w:num w:numId="19" w16cid:durableId="1698848217">
    <w:abstractNumId w:val="13"/>
  </w:num>
  <w:num w:numId="20" w16cid:durableId="694116229">
    <w:abstractNumId w:val="12"/>
  </w:num>
  <w:num w:numId="24" w16cid:durableId="1491172968">
    <w:abstractNumId w:val="17"/>
  </w:num>
  <w:num w:numId="25" w16cid:durableId="1112045762">
    <w:abstractNumId w:val="10"/>
  </w:num>
  <w:num w:numId="26" w16cid:durableId="446390235">
    <w:abstractNumId w:val="2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18038437">
    <w:abstractNumId w:val="16"/>
  </w:num>
  <w:num w:numId="28" w16cid:durableId="1692490744">
    <w:abstractNumId w:val="11"/>
  </w:num>
  <w:num w:numId="29" w16cid:durableId="204367355">
    <w:abstractNumId w:val="18"/>
  </w:num>
  <w:num w:numId="30" w16cid:durableId="744379413">
    <w:abstractNumId w:val="27"/>
  </w:num>
  <w:num w:numId="31" w16cid:durableId="1575626428">
    <w:abstractNumId w:val="30"/>
  </w:num>
  <w:num w:numId="32" w16cid:durableId="968315976">
    <w:abstractNumId w:val="23"/>
  </w:num>
  <w:num w:numId="33" w16cid:durableId="118257153">
    <w:abstractNumId w:val="21"/>
  </w:num>
  <w:num w:numId="34" w16cid:durableId="1539203263">
    <w:abstractNumId w:val="7"/>
  </w:num>
  <w:num w:numId="35" w16cid:durableId="129086696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AE"/>
    <w:rsid w:val="006534AE"/>
    <w:rsid w:val="008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2730"/>
  <w15:chartTrackingRefBased/>
  <w15:docId w15:val="{FC6856DE-28C2-4903-A05E-BD0F875D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659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59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6592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659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6592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5928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6592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86592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8659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59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65928"/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8659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659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659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86592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6592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59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659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59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59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59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659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59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865928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659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865928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">
    <w:name w:val="st"/>
    <w:basedOn w:val="Normalny"/>
    <w:rsid w:val="008659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6592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kstdokbold">
    <w:name w:val="tekst dok. bold"/>
    <w:rsid w:val="00865928"/>
    <w:rPr>
      <w:b/>
      <w:bCs/>
    </w:rPr>
  </w:style>
  <w:style w:type="paragraph" w:customStyle="1" w:styleId="Standard">
    <w:name w:val="Standard"/>
    <w:rsid w:val="00865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StylpodpunktArial">
    <w:name w:val="Styl Styl_podpunkt + Arial"/>
    <w:basedOn w:val="Normalny"/>
    <w:rsid w:val="00865928"/>
    <w:pPr>
      <w:spacing w:after="0" w:line="240" w:lineRule="auto"/>
      <w:ind w:left="510" w:hanging="51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65928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659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865928"/>
    <w:pPr>
      <w:keepNext w:val="0"/>
      <w:spacing w:before="0" w:after="0"/>
      <w:ind w:left="1134" w:hanging="680"/>
      <w:jc w:val="both"/>
    </w:pPr>
    <w:rPr>
      <w:rFonts w:cs="Times New Roman"/>
      <w:b w:val="0"/>
      <w:bCs w:val="0"/>
      <w:sz w:val="24"/>
      <w:szCs w:val="20"/>
    </w:rPr>
  </w:style>
  <w:style w:type="paragraph" w:styleId="Nagwek">
    <w:name w:val="header"/>
    <w:basedOn w:val="Normalny"/>
    <w:link w:val="NagwekZnak"/>
    <w:rsid w:val="00865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659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5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659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5928"/>
  </w:style>
  <w:style w:type="paragraph" w:styleId="Akapitzlist">
    <w:name w:val="List Paragraph"/>
    <w:basedOn w:val="Normalny"/>
    <w:link w:val="AkapitzlistZnak"/>
    <w:uiPriority w:val="34"/>
    <w:qFormat/>
    <w:rsid w:val="00865928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86592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8659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65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59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65928"/>
    <w:rPr>
      <w:vertAlign w:val="superscript"/>
    </w:rPr>
  </w:style>
  <w:style w:type="paragraph" w:customStyle="1" w:styleId="Tekstpodstawowyzwciciem1">
    <w:name w:val="Tekst podstawowy z wcięciem1"/>
    <w:basedOn w:val="Tekstpodstawowy"/>
    <w:rsid w:val="00865928"/>
    <w:pPr>
      <w:suppressAutoHyphens/>
      <w:ind w:firstLine="210"/>
    </w:pPr>
    <w:rPr>
      <w:lang w:eastAsia="ar-SA"/>
    </w:rPr>
  </w:style>
  <w:style w:type="paragraph" w:customStyle="1" w:styleId="Tekstpodstawowy21">
    <w:name w:val="Tekst podstawowy 21"/>
    <w:basedOn w:val="Normalny"/>
    <w:rsid w:val="008659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865928"/>
  </w:style>
  <w:style w:type="paragraph" w:customStyle="1" w:styleId="Tekstpodstawowy31">
    <w:name w:val="Tekst podstawowy 31"/>
    <w:basedOn w:val="Normalny"/>
    <w:rsid w:val="008659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nakZnak3">
    <w:name w:val="Znak Znak3"/>
    <w:basedOn w:val="Normalny"/>
    <w:rsid w:val="0086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659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592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13">
    <w:name w:val=" Znak Znak13"/>
    <w:rsid w:val="00865928"/>
    <w:rPr>
      <w:b/>
      <w:sz w:val="28"/>
    </w:rPr>
  </w:style>
  <w:style w:type="paragraph" w:customStyle="1" w:styleId="Zawartotabeli">
    <w:name w:val="Zawartość tabeli"/>
    <w:basedOn w:val="Normalny"/>
    <w:rsid w:val="0086592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customStyle="1" w:styleId="ZnakZnak30">
    <w:name w:val=" Znak Znak3"/>
    <w:basedOn w:val="Normalny"/>
    <w:rsid w:val="0086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 Znak Znak2"/>
    <w:rsid w:val="00865928"/>
    <w:rPr>
      <w:sz w:val="24"/>
      <w:szCs w:val="24"/>
      <w:lang w:val="pl-PL" w:eastAsia="pl-PL" w:bidi="ar-SA"/>
    </w:rPr>
  </w:style>
  <w:style w:type="paragraph" w:customStyle="1" w:styleId="ListParagraph">
    <w:name w:val="List Paragraph"/>
    <w:basedOn w:val="Normalny"/>
    <w:link w:val="ListParagraphChar"/>
    <w:rsid w:val="0086592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8659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komentarza1">
    <w:name w:val="WW-Tekst komentarza1"/>
    <w:basedOn w:val="Normalny"/>
    <w:rsid w:val="008659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rsid w:val="008659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65928"/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rsid w:val="0086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86592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86592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body">
    <w:name w:val="Text body"/>
    <w:basedOn w:val="Standard"/>
    <w:rsid w:val="00865928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865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1668</Words>
  <Characters>10011</Characters>
  <Application>Microsoft Office Word</Application>
  <DocSecurity>0</DocSecurity>
  <Lines>83</Lines>
  <Paragraphs>23</Paragraphs>
  <ScaleCrop>false</ScaleCrop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Ślusarska</dc:creator>
  <cp:keywords/>
  <dc:description/>
  <cp:lastModifiedBy>Agnieszka Ślusarska</cp:lastModifiedBy>
  <cp:revision>2</cp:revision>
  <dcterms:created xsi:type="dcterms:W3CDTF">2022-05-26T09:19:00Z</dcterms:created>
  <dcterms:modified xsi:type="dcterms:W3CDTF">2022-05-26T09:20:00Z</dcterms:modified>
</cp:coreProperties>
</file>